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C" w14:textId="4CC9AE0B" w:rsidR="001166B5" w:rsidRDefault="0015507D" w:rsidP="00B223B0">
      <w:pPr>
        <w:spacing w:after="0"/>
        <w:ind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sidR="007A4430">
        <w:rPr>
          <w:rFonts w:ascii="Verdana" w:hAnsi="Verdana" w:cs="Arial"/>
          <w:b/>
          <w:color w:val="002060"/>
          <w:sz w:val="36"/>
          <w:szCs w:val="36"/>
          <w:lang w:val="en-GB"/>
        </w:rPr>
        <w:t>AFF MOBILITY FOR T</w:t>
      </w:r>
      <w:r w:rsidR="005E466D">
        <w:rPr>
          <w:rFonts w:ascii="Verdana" w:hAnsi="Verdana" w:cs="Arial"/>
          <w:b/>
          <w:color w:val="002060"/>
          <w:sz w:val="36"/>
          <w:szCs w:val="36"/>
          <w:lang w:val="en-GB"/>
        </w:rPr>
        <w:t>EACHING</w:t>
      </w:r>
      <w:r w:rsidR="00252D45">
        <w:rPr>
          <w:rStyle w:val="Rimandonotadichiusura"/>
          <w:rFonts w:ascii="Verdana" w:hAnsi="Verdana" w:cs="Arial"/>
          <w:b/>
          <w:color w:val="002060"/>
          <w:sz w:val="36"/>
          <w:szCs w:val="36"/>
          <w:lang w:val="en-GB"/>
        </w:rPr>
        <w:endnoteReference w:id="1"/>
      </w:r>
    </w:p>
    <w:p w14:paraId="56E939CD" w14:textId="77777777" w:rsidR="007A4430" w:rsidRDefault="007A4430" w:rsidP="00B223B0">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stocomment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stocomment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stocommento"/>
        <w:tabs>
          <w:tab w:val="left" w:pos="2552"/>
          <w:tab w:val="left" w:pos="3686"/>
          <w:tab w:val="left" w:pos="5954"/>
        </w:tabs>
        <w:spacing w:after="0"/>
        <w:rPr>
          <w:lang w:val="en-GB"/>
        </w:rPr>
      </w:pPr>
      <w:r w:rsidRPr="00490F95">
        <w:rPr>
          <w:rFonts w:ascii="Verdana" w:hAnsi="Verdana" w:cs="Calibri"/>
          <w:lang w:val="en-GB"/>
        </w:rPr>
        <w:t>Duration (days) – excluding travel days</w:t>
      </w:r>
      <w:proofErr w:type="gramStart"/>
      <w:r w:rsidRPr="00490F95">
        <w:rPr>
          <w:rFonts w:ascii="Verdana" w:hAnsi="Verdana" w:cs="Calibri"/>
          <w:lang w:val="en-GB"/>
        </w:rPr>
        <w:t>: ………………….</w:t>
      </w:r>
      <w:proofErr w:type="gramEnd"/>
      <w:r>
        <w:rPr>
          <w:rFonts w:ascii="Verdana" w:hAnsi="Verdana" w:cs="Calibri"/>
          <w:lang w:val="en-GB"/>
        </w:rPr>
        <w:t xml:space="preserve"> </w:t>
      </w:r>
    </w:p>
    <w:p w14:paraId="41C7440C" w14:textId="77777777" w:rsidR="00F71F07" w:rsidRDefault="00F71F07" w:rsidP="00E1264A">
      <w:pPr>
        <w:spacing w:after="120"/>
        <w:ind w:right="-992"/>
        <w:jc w:val="left"/>
        <w:rPr>
          <w:rFonts w:ascii="Verdana" w:hAnsi="Verdana" w:cs="Arial"/>
          <w:b/>
          <w:color w:val="002060"/>
          <w:sz w:val="20"/>
          <w:lang w:val="en-GB"/>
        </w:rPr>
      </w:pPr>
      <w:bookmarkStart w:id="0" w:name="_GoBack"/>
      <w:bookmarkEnd w:id="0"/>
    </w:p>
    <w:p w14:paraId="56E939CE" w14:textId="59808215" w:rsidR="00BD0C31" w:rsidRPr="006261DD" w:rsidRDefault="00BD0C31" w:rsidP="001B48F2">
      <w:pPr>
        <w:spacing w:after="120"/>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69"/>
        <w:gridCol w:w="2693"/>
        <w:gridCol w:w="1984"/>
        <w:gridCol w:w="2835"/>
      </w:tblGrid>
      <w:tr w:rsidR="001B0BB8" w:rsidRPr="007673FA" w14:paraId="56E939D3" w14:textId="77777777" w:rsidTr="001B48F2">
        <w:trPr>
          <w:trHeight w:val="334"/>
        </w:trPr>
        <w:tc>
          <w:tcPr>
            <w:tcW w:w="2269"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693"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984"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835" w:type="dxa"/>
            <w:shd w:val="clear" w:color="auto" w:fill="FFFFFF"/>
          </w:tcPr>
          <w:p w14:paraId="56E939D2" w14:textId="0A40C12A"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B48F2">
        <w:trPr>
          <w:trHeight w:val="412"/>
        </w:trPr>
        <w:tc>
          <w:tcPr>
            <w:tcW w:w="2269"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imandonotadichiusura"/>
                <w:rFonts w:ascii="Verdana" w:hAnsi="Verdana" w:cs="Arial"/>
                <w:sz w:val="20"/>
                <w:lang w:val="en-GB"/>
              </w:rPr>
              <w:endnoteReference w:id="2"/>
            </w:r>
          </w:p>
        </w:tc>
        <w:tc>
          <w:tcPr>
            <w:tcW w:w="2693"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984"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imandonotadichiusura"/>
                <w:rFonts w:ascii="Verdana" w:hAnsi="Verdana" w:cs="Arial"/>
                <w:sz w:val="20"/>
                <w:lang w:val="en-GB"/>
              </w:rPr>
              <w:endnoteReference w:id="3"/>
            </w:r>
          </w:p>
        </w:tc>
        <w:tc>
          <w:tcPr>
            <w:tcW w:w="2835"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B48F2">
        <w:tc>
          <w:tcPr>
            <w:tcW w:w="2269"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693"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984"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835"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proofErr w:type="gramStart"/>
            <w:r w:rsidRPr="007673FA">
              <w:rPr>
                <w:rFonts w:ascii="Verdana" w:hAnsi="Verdana" w:cs="Arial"/>
                <w:color w:val="002060"/>
                <w:sz w:val="20"/>
                <w:lang w:val="en-GB"/>
              </w:rPr>
              <w:t>..</w:t>
            </w:r>
            <w:proofErr w:type="gramEnd"/>
            <w:r w:rsidRPr="007673FA">
              <w:rPr>
                <w:rFonts w:ascii="Verdana" w:hAnsi="Verdana" w:cs="Arial"/>
                <w:color w:val="002060"/>
                <w:sz w:val="20"/>
                <w:lang w:val="en-GB"/>
              </w:rPr>
              <w:t>/20</w:t>
            </w:r>
            <w:proofErr w:type="gramStart"/>
            <w:r w:rsidRPr="007673FA">
              <w:rPr>
                <w:rFonts w:ascii="Verdana" w:hAnsi="Verdana" w:cs="Arial"/>
                <w:color w:val="002060"/>
                <w:sz w:val="20"/>
                <w:lang w:val="en-GB"/>
              </w:rPr>
              <w:t>..</w:t>
            </w:r>
            <w:proofErr w:type="gramEnd"/>
          </w:p>
        </w:tc>
      </w:tr>
      <w:tr w:rsidR="004723C0" w:rsidRPr="007673FA" w14:paraId="080CA945" w14:textId="77777777" w:rsidTr="00790EBB">
        <w:trPr>
          <w:trHeight w:val="218"/>
        </w:trPr>
        <w:tc>
          <w:tcPr>
            <w:tcW w:w="2269" w:type="dxa"/>
            <w:shd w:val="clear" w:color="auto" w:fill="FFFFFF"/>
          </w:tcPr>
          <w:p w14:paraId="58CB0C74" w14:textId="7174E714" w:rsidR="004723C0" w:rsidRPr="007673FA" w:rsidRDefault="004723C0"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E-mail</w:t>
            </w:r>
          </w:p>
        </w:tc>
        <w:tc>
          <w:tcPr>
            <w:tcW w:w="7512" w:type="dxa"/>
            <w:gridSpan w:val="3"/>
            <w:shd w:val="clear" w:color="auto" w:fill="FFFFFF"/>
          </w:tcPr>
          <w:p w14:paraId="00A9AADE" w14:textId="77777777" w:rsidR="004723C0" w:rsidRPr="007673FA" w:rsidRDefault="004723C0"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20"/>
          <w:lang w:val="en-GB"/>
        </w:rPr>
      </w:pPr>
    </w:p>
    <w:p w14:paraId="56E939E4" w14:textId="4DE73324" w:rsidR="007967A9" w:rsidRDefault="007967A9" w:rsidP="00B719EA">
      <w:pPr>
        <w:shd w:val="clear" w:color="auto" w:fill="FFFFFF"/>
        <w:spacing w:before="60" w:after="120"/>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imandonotadichiusura"/>
          <w:rFonts w:ascii="Verdana" w:hAnsi="Verdana" w:cs="Arial"/>
          <w:b/>
          <w:color w:val="002060"/>
          <w:szCs w:val="24"/>
          <w:lang w:val="is-IS"/>
        </w:rPr>
        <w:endnoteReference w:id="4"/>
      </w:r>
    </w:p>
    <w:tbl>
      <w:tblPr>
        <w:tblW w:w="9781"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69"/>
        <w:gridCol w:w="2693"/>
        <w:gridCol w:w="2126"/>
        <w:gridCol w:w="2693"/>
      </w:tblGrid>
      <w:tr w:rsidR="00116FBB" w:rsidRPr="009F5B61" w14:paraId="56E939EA" w14:textId="77777777" w:rsidTr="001B48F2">
        <w:trPr>
          <w:trHeight w:val="326"/>
        </w:trPr>
        <w:tc>
          <w:tcPr>
            <w:tcW w:w="2269"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512" w:type="dxa"/>
            <w:gridSpan w:val="3"/>
            <w:shd w:val="clear" w:color="auto" w:fill="FFFFFF"/>
          </w:tcPr>
          <w:p w14:paraId="56E939E9" w14:textId="57608A71" w:rsidR="00116FBB" w:rsidRPr="005E466D" w:rsidRDefault="00162796" w:rsidP="001B48F2">
            <w:pPr>
              <w:shd w:val="clear" w:color="auto" w:fill="FFFFFF"/>
              <w:ind w:right="-993"/>
              <w:jc w:val="left"/>
              <w:rPr>
                <w:rFonts w:ascii="Verdana" w:hAnsi="Verdana" w:cs="Arial"/>
                <w:b/>
                <w:color w:val="002060"/>
                <w:sz w:val="20"/>
                <w:lang w:val="en-GB"/>
              </w:rPr>
            </w:pPr>
            <w:proofErr w:type="spellStart"/>
            <w:r>
              <w:rPr>
                <w:rFonts w:ascii="Verdana" w:hAnsi="Verdana" w:cs="Arial"/>
                <w:b/>
                <w:color w:val="002060"/>
                <w:sz w:val="20"/>
                <w:lang w:val="en-GB"/>
              </w:rPr>
              <w:t>Accademia</w:t>
            </w:r>
            <w:proofErr w:type="spellEnd"/>
            <w:r>
              <w:rPr>
                <w:rFonts w:ascii="Verdana" w:hAnsi="Verdana" w:cs="Arial"/>
                <w:b/>
                <w:color w:val="002060"/>
                <w:sz w:val="20"/>
                <w:lang w:val="en-GB"/>
              </w:rPr>
              <w:t xml:space="preserve"> di Belle </w:t>
            </w:r>
            <w:proofErr w:type="spellStart"/>
            <w:r>
              <w:rPr>
                <w:rFonts w:ascii="Verdana" w:hAnsi="Verdana" w:cs="Arial"/>
                <w:b/>
                <w:color w:val="002060"/>
                <w:sz w:val="20"/>
                <w:lang w:val="en-GB"/>
              </w:rPr>
              <w:t>Arti</w:t>
            </w:r>
            <w:proofErr w:type="spellEnd"/>
            <w:r>
              <w:rPr>
                <w:rFonts w:ascii="Verdana" w:hAnsi="Verdana" w:cs="Arial"/>
                <w:b/>
                <w:color w:val="002060"/>
                <w:sz w:val="20"/>
                <w:lang w:val="en-GB"/>
              </w:rPr>
              <w:t xml:space="preserve"> di Firenze</w:t>
            </w:r>
          </w:p>
        </w:tc>
      </w:tr>
      <w:tr w:rsidR="007967A9" w:rsidRPr="005E466D" w14:paraId="56E939F1" w14:textId="77777777" w:rsidTr="001B48F2">
        <w:trPr>
          <w:trHeight w:val="314"/>
        </w:trPr>
        <w:tc>
          <w:tcPr>
            <w:tcW w:w="2269"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imandonotadichiusura"/>
                <w:rFonts w:ascii="Verdana" w:hAnsi="Verdana" w:cs="Arial"/>
                <w:sz w:val="20"/>
                <w:lang w:val="en-GB"/>
              </w:rPr>
              <w:endnoteReference w:id="5"/>
            </w:r>
            <w:r w:rsidRPr="005E466D">
              <w:rPr>
                <w:rFonts w:ascii="Verdana" w:hAnsi="Verdana" w:cs="Arial"/>
                <w:sz w:val="20"/>
                <w:lang w:val="en-GB"/>
              </w:rPr>
              <w:t xml:space="preserve"> </w:t>
            </w:r>
          </w:p>
          <w:p w14:paraId="56E939ED" w14:textId="5A4B701F" w:rsidR="007967A9" w:rsidRPr="001B48F2"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tc>
        <w:tc>
          <w:tcPr>
            <w:tcW w:w="2693" w:type="dxa"/>
            <w:shd w:val="clear" w:color="auto" w:fill="FFFFFF"/>
          </w:tcPr>
          <w:p w14:paraId="56E939EE" w14:textId="77A7CAE8" w:rsidR="007967A9" w:rsidRPr="005E466D" w:rsidRDefault="00162796" w:rsidP="00162796">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I FIRENZE03</w:t>
            </w:r>
          </w:p>
        </w:tc>
        <w:tc>
          <w:tcPr>
            <w:tcW w:w="2126"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693"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B48F2">
        <w:trPr>
          <w:trHeight w:val="472"/>
        </w:trPr>
        <w:tc>
          <w:tcPr>
            <w:tcW w:w="2269"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693" w:type="dxa"/>
            <w:shd w:val="clear" w:color="auto" w:fill="FFFFFF"/>
          </w:tcPr>
          <w:p w14:paraId="7AE57F1A" w14:textId="77777777" w:rsidR="007967A9" w:rsidRDefault="00162796"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 xml:space="preserve">Via </w:t>
            </w:r>
            <w:proofErr w:type="spellStart"/>
            <w:r>
              <w:rPr>
                <w:rFonts w:ascii="Verdana" w:hAnsi="Verdana" w:cs="Arial"/>
                <w:color w:val="002060"/>
                <w:sz w:val="20"/>
                <w:lang w:val="en-GB"/>
              </w:rPr>
              <w:t>Ricasoli</w:t>
            </w:r>
            <w:proofErr w:type="spellEnd"/>
            <w:r>
              <w:rPr>
                <w:rFonts w:ascii="Verdana" w:hAnsi="Verdana" w:cs="Arial"/>
                <w:color w:val="002060"/>
                <w:sz w:val="20"/>
                <w:lang w:val="en-GB"/>
              </w:rPr>
              <w:t xml:space="preserve"> 66</w:t>
            </w:r>
          </w:p>
          <w:p w14:paraId="56E939F3" w14:textId="115BED69" w:rsidR="00162796" w:rsidRPr="005E466D" w:rsidRDefault="00162796"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50122 FIRENZE</w:t>
            </w:r>
          </w:p>
        </w:tc>
        <w:tc>
          <w:tcPr>
            <w:tcW w:w="2126"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imandonotadichiusura"/>
                <w:rFonts w:ascii="Verdana" w:hAnsi="Verdana" w:cs="Arial"/>
                <w:sz w:val="20"/>
                <w:lang w:val="en-GB"/>
              </w:rPr>
              <w:endnoteReference w:id="6"/>
            </w:r>
          </w:p>
        </w:tc>
        <w:tc>
          <w:tcPr>
            <w:tcW w:w="2693" w:type="dxa"/>
            <w:shd w:val="clear" w:color="auto" w:fill="FFFFFF"/>
          </w:tcPr>
          <w:p w14:paraId="56E939F5" w14:textId="1AFCD0AE" w:rsidR="007967A9" w:rsidRPr="001B48F2" w:rsidRDefault="00162796" w:rsidP="001B48F2">
            <w:pPr>
              <w:shd w:val="clear" w:color="auto" w:fill="FFFFFF"/>
              <w:ind w:right="-993"/>
              <w:jc w:val="left"/>
              <w:rPr>
                <w:rFonts w:ascii="Verdana" w:hAnsi="Verdana" w:cs="Arial"/>
                <w:b/>
                <w:color w:val="17365D" w:themeColor="text2" w:themeShade="BF"/>
                <w:sz w:val="20"/>
                <w:lang w:val="en-GB"/>
              </w:rPr>
            </w:pPr>
            <w:r w:rsidRPr="001B48F2">
              <w:rPr>
                <w:rFonts w:ascii="Verdana" w:hAnsi="Verdana" w:cs="Arial"/>
                <w:b/>
                <w:color w:val="17365D" w:themeColor="text2" w:themeShade="BF"/>
                <w:sz w:val="20"/>
                <w:lang w:val="en-GB"/>
              </w:rPr>
              <w:t>Italy/IT</w:t>
            </w:r>
          </w:p>
        </w:tc>
      </w:tr>
      <w:tr w:rsidR="007967A9" w:rsidRPr="001B48F2" w14:paraId="56E939FC" w14:textId="77777777" w:rsidTr="001B48F2">
        <w:trPr>
          <w:trHeight w:val="811"/>
        </w:trPr>
        <w:tc>
          <w:tcPr>
            <w:tcW w:w="2269"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693" w:type="dxa"/>
            <w:shd w:val="clear" w:color="auto" w:fill="FFFFFF"/>
          </w:tcPr>
          <w:p w14:paraId="65302EBA" w14:textId="77777777" w:rsidR="007967A9" w:rsidRDefault="001B48F2" w:rsidP="00107B17">
            <w:pPr>
              <w:shd w:val="clear" w:color="auto" w:fill="FFFFFF"/>
              <w:ind w:right="-993"/>
              <w:jc w:val="left"/>
              <w:rPr>
                <w:rFonts w:ascii="Verdana" w:hAnsi="Verdana" w:cs="Arial"/>
                <w:color w:val="002060"/>
                <w:sz w:val="20"/>
                <w:lang w:val="en-GB"/>
              </w:rPr>
            </w:pPr>
            <w:proofErr w:type="spellStart"/>
            <w:r>
              <w:rPr>
                <w:rFonts w:ascii="Verdana" w:hAnsi="Verdana" w:cs="Arial"/>
                <w:color w:val="002060"/>
                <w:sz w:val="20"/>
                <w:lang w:val="en-GB"/>
              </w:rPr>
              <w:t>Dr.ssa</w:t>
            </w:r>
            <w:proofErr w:type="spellEnd"/>
            <w:r>
              <w:rPr>
                <w:rFonts w:ascii="Verdana" w:hAnsi="Verdana" w:cs="Arial"/>
                <w:color w:val="002060"/>
                <w:sz w:val="20"/>
                <w:lang w:val="en-GB"/>
              </w:rPr>
              <w:t xml:space="preserve"> Julia Landrichter</w:t>
            </w:r>
          </w:p>
          <w:p w14:paraId="56E939F8" w14:textId="4C8B54B2" w:rsidR="001B48F2" w:rsidRPr="005E466D" w:rsidRDefault="001B48F2"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 xml:space="preserve">Erasmus Office </w:t>
            </w:r>
          </w:p>
        </w:tc>
        <w:tc>
          <w:tcPr>
            <w:tcW w:w="2126"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693" w:type="dxa"/>
            <w:shd w:val="clear" w:color="auto" w:fill="FFFFFF"/>
          </w:tcPr>
          <w:p w14:paraId="56E939FB" w14:textId="53BA74B2" w:rsidR="007967A9" w:rsidRPr="001B48F2" w:rsidRDefault="00162796" w:rsidP="00107B17">
            <w:pPr>
              <w:shd w:val="clear" w:color="auto" w:fill="FFFFFF"/>
              <w:ind w:right="-993"/>
              <w:jc w:val="left"/>
              <w:rPr>
                <w:rFonts w:ascii="Verdana" w:hAnsi="Verdana" w:cs="Arial"/>
                <w:color w:val="002060"/>
                <w:sz w:val="16"/>
                <w:szCs w:val="16"/>
                <w:lang w:val="fr-BE"/>
              </w:rPr>
            </w:pPr>
            <w:r w:rsidRPr="001B48F2">
              <w:rPr>
                <w:rFonts w:ascii="Verdana" w:hAnsi="Verdana" w:cs="Arial"/>
                <w:color w:val="002060"/>
                <w:sz w:val="16"/>
                <w:szCs w:val="16"/>
                <w:lang w:val="fr-BE"/>
              </w:rPr>
              <w:t>erasmus@accademia.firenze.it</w:t>
            </w:r>
          </w:p>
        </w:tc>
      </w:tr>
      <w:tr w:rsidR="00F8532D" w:rsidRPr="005F0E76" w14:paraId="56E93A03" w14:textId="77777777" w:rsidTr="00EE6A0B">
        <w:trPr>
          <w:trHeight w:val="640"/>
        </w:trPr>
        <w:tc>
          <w:tcPr>
            <w:tcW w:w="2269" w:type="dxa"/>
            <w:shd w:val="clear" w:color="auto" w:fill="FFFFFF"/>
          </w:tcPr>
          <w:p w14:paraId="56E939FD" w14:textId="047D848B" w:rsidR="00F8532D" w:rsidRPr="00474BE2" w:rsidRDefault="00F8532D"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56E939FE" w14:textId="77777777" w:rsidR="00F8532D" w:rsidRPr="00474BE2" w:rsidRDefault="00F8532D"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Rimandonotadichiusura"/>
                <w:rFonts w:ascii="Verdana" w:hAnsi="Verdana" w:cs="Arial"/>
                <w:sz w:val="20"/>
                <w:lang w:val="en-GB"/>
              </w:rPr>
              <w:endnoteReference w:id="7"/>
            </w:r>
            <w:r w:rsidRPr="00474BE2">
              <w:rPr>
                <w:rFonts w:ascii="Verdana" w:hAnsi="Verdana" w:cs="Arial"/>
                <w:sz w:val="20"/>
                <w:lang w:val="en-GB"/>
              </w:rPr>
              <w:t xml:space="preserve"> </w:t>
            </w:r>
          </w:p>
          <w:p w14:paraId="56E939FF" w14:textId="77777777" w:rsidR="00F8532D" w:rsidRPr="005E466D" w:rsidRDefault="00F8532D" w:rsidP="00B223B0">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w:t>
            </w:r>
            <w:proofErr w:type="gramStart"/>
            <w:r w:rsidRPr="00474BE2">
              <w:rPr>
                <w:rFonts w:ascii="Verdana" w:hAnsi="Verdana" w:cs="Arial"/>
                <w:sz w:val="16"/>
                <w:szCs w:val="16"/>
                <w:lang w:val="en-GB"/>
              </w:rPr>
              <w:t>if</w:t>
            </w:r>
            <w:proofErr w:type="gramEnd"/>
            <w:r w:rsidRPr="00474BE2">
              <w:rPr>
                <w:rFonts w:ascii="Verdana" w:hAnsi="Verdana" w:cs="Arial"/>
                <w:sz w:val="16"/>
                <w:szCs w:val="16"/>
                <w:lang w:val="en-GB"/>
              </w:rPr>
              <w:t xml:space="preserve"> applicable)</w:t>
            </w:r>
          </w:p>
        </w:tc>
        <w:tc>
          <w:tcPr>
            <w:tcW w:w="2693" w:type="dxa"/>
            <w:shd w:val="clear" w:color="auto" w:fill="FFFFFF"/>
          </w:tcPr>
          <w:p w14:paraId="56E93A00" w14:textId="35D19048" w:rsidR="00F8532D" w:rsidRPr="005E466D" w:rsidRDefault="001B48F2" w:rsidP="00B223B0">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85.4</w:t>
            </w:r>
          </w:p>
        </w:tc>
        <w:tc>
          <w:tcPr>
            <w:tcW w:w="2126"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w:t>
            </w:r>
            <w:proofErr w:type="gramStart"/>
            <w:r w:rsidRPr="00782942">
              <w:rPr>
                <w:rFonts w:ascii="Verdana" w:hAnsi="Verdana" w:cs="Arial"/>
                <w:sz w:val="16"/>
                <w:szCs w:val="16"/>
                <w:lang w:val="en-GB"/>
              </w:rPr>
              <w:t>if</w:t>
            </w:r>
            <w:proofErr w:type="gramEnd"/>
            <w:r w:rsidRPr="00782942">
              <w:rPr>
                <w:rFonts w:ascii="Verdana" w:hAnsi="Verdana" w:cs="Arial"/>
                <w:sz w:val="16"/>
                <w:szCs w:val="16"/>
                <w:lang w:val="en-GB"/>
              </w:rPr>
              <w:t xml:space="preserve"> applicable)</w:t>
            </w:r>
          </w:p>
        </w:tc>
        <w:tc>
          <w:tcPr>
            <w:tcW w:w="2693" w:type="dxa"/>
            <w:shd w:val="clear" w:color="auto" w:fill="FFFFFF"/>
          </w:tcPr>
          <w:p w14:paraId="7F97F706" w14:textId="124C9A6D" w:rsidR="006F285A" w:rsidRDefault="004A3A4B"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ＭＳ ゴシック"/>
                  <w14:uncheckedState w14:val="2610" w14:font="ＭＳ ゴシック"/>
                </w14:checkbox>
              </w:sdt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4A3A4B"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ＭＳ ゴシック"/>
                  <w14:uncheckedState w14:val="2610" w14:font="ＭＳ ゴシック"/>
                </w14:checkbox>
              </w:sdt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B719EA" w:rsidRDefault="007967A9" w:rsidP="00107B17">
      <w:pPr>
        <w:shd w:val="clear" w:color="auto" w:fill="FFFFFF"/>
        <w:spacing w:after="120"/>
        <w:ind w:right="-992"/>
        <w:jc w:val="left"/>
        <w:rPr>
          <w:rFonts w:ascii="Verdana" w:hAnsi="Verdana" w:cs="Arial"/>
          <w:b/>
          <w:color w:val="002060"/>
          <w:sz w:val="20"/>
          <w:lang w:val="en-GB"/>
        </w:rPr>
      </w:pPr>
    </w:p>
    <w:p w14:paraId="56E93A05" w14:textId="77777777" w:rsidR="007967A9" w:rsidRDefault="007967A9" w:rsidP="00B719EA">
      <w:pPr>
        <w:shd w:val="clear" w:color="auto" w:fill="FFFFFF"/>
        <w:spacing w:before="60" w:after="120"/>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781"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69"/>
        <w:gridCol w:w="2693"/>
        <w:gridCol w:w="2126"/>
        <w:gridCol w:w="2693"/>
      </w:tblGrid>
      <w:tr w:rsidR="00EE6A0B" w:rsidRPr="007673FA" w14:paraId="56E93A0A" w14:textId="77777777" w:rsidTr="00D939C0">
        <w:trPr>
          <w:trHeight w:val="371"/>
        </w:trPr>
        <w:tc>
          <w:tcPr>
            <w:tcW w:w="2269" w:type="dxa"/>
            <w:shd w:val="clear" w:color="auto" w:fill="FFFFFF"/>
          </w:tcPr>
          <w:p w14:paraId="56E93A06" w14:textId="77777777" w:rsidR="00EE6A0B" w:rsidRPr="007673FA" w:rsidRDefault="00EE6A0B"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7512" w:type="dxa"/>
            <w:gridSpan w:val="3"/>
            <w:shd w:val="clear" w:color="auto" w:fill="FFFFFF"/>
          </w:tcPr>
          <w:p w14:paraId="56E93A09" w14:textId="77777777" w:rsidR="00EE6A0B" w:rsidRPr="007673FA" w:rsidRDefault="00EE6A0B"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EE6A0B">
        <w:trPr>
          <w:trHeight w:val="371"/>
        </w:trPr>
        <w:tc>
          <w:tcPr>
            <w:tcW w:w="2269"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D" w14:textId="240893E5" w:rsidR="00A75662" w:rsidRPr="001B48F2"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w:t>
            </w:r>
            <w:proofErr w:type="gramStart"/>
            <w:r w:rsidRPr="003D4688">
              <w:rPr>
                <w:rFonts w:ascii="Verdana" w:hAnsi="Verdana" w:cs="Arial"/>
                <w:sz w:val="16"/>
                <w:szCs w:val="16"/>
                <w:lang w:val="en-GB"/>
              </w:rPr>
              <w:t>if</w:t>
            </w:r>
            <w:proofErr w:type="gramEnd"/>
            <w:r w:rsidRPr="003D4688">
              <w:rPr>
                <w:rFonts w:ascii="Verdana" w:hAnsi="Verdana" w:cs="Arial"/>
                <w:sz w:val="16"/>
                <w:szCs w:val="16"/>
                <w:lang w:val="en-GB"/>
              </w:rPr>
              <w:t xml:space="preserve"> applicable)</w:t>
            </w:r>
          </w:p>
        </w:tc>
        <w:tc>
          <w:tcPr>
            <w:tcW w:w="2693"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126" w:type="dxa"/>
            <w:tcBorders>
              <w:top w:val="single" w:sz="4" w:space="0" w:color="auto"/>
            </w:tcBorders>
            <w:shd w:val="clear" w:color="auto" w:fill="FFFFFF"/>
          </w:tcPr>
          <w:p w14:paraId="56E93A0F" w14:textId="07395526" w:rsidR="00A75662" w:rsidRPr="007673FA" w:rsidRDefault="00EE6A0B" w:rsidP="00107B17">
            <w:pPr>
              <w:shd w:val="clear" w:color="auto" w:fill="FFFFFF"/>
              <w:ind w:right="-992"/>
              <w:jc w:val="left"/>
              <w:rPr>
                <w:rFonts w:ascii="Verdana" w:hAnsi="Verdana" w:cs="Arial"/>
                <w:sz w:val="20"/>
                <w:lang w:val="en-GB"/>
              </w:rPr>
            </w:pPr>
            <w:r>
              <w:rPr>
                <w:rFonts w:ascii="Verdana" w:hAnsi="Verdana" w:cs="Arial"/>
                <w:sz w:val="20"/>
                <w:lang w:val="en-GB"/>
              </w:rPr>
              <w:t>Faculty/Department</w:t>
            </w:r>
          </w:p>
        </w:tc>
        <w:tc>
          <w:tcPr>
            <w:tcW w:w="2693" w:type="dxa"/>
            <w:tcBorders>
              <w:top w:val="single" w:sz="4" w:space="0" w:color="auto"/>
            </w:tcBorders>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1B48F2">
        <w:trPr>
          <w:trHeight w:val="559"/>
        </w:trPr>
        <w:tc>
          <w:tcPr>
            <w:tcW w:w="2269"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693" w:type="dxa"/>
            <w:shd w:val="clear" w:color="auto" w:fill="FFFFFF"/>
          </w:tcPr>
          <w:p w14:paraId="56E93A13" w14:textId="77777777" w:rsidR="001B48F2" w:rsidRPr="007673FA" w:rsidRDefault="001B48F2" w:rsidP="00107B17">
            <w:pPr>
              <w:shd w:val="clear" w:color="auto" w:fill="FFFFFF"/>
              <w:ind w:right="-993"/>
              <w:jc w:val="left"/>
              <w:rPr>
                <w:rFonts w:ascii="Verdana" w:hAnsi="Verdana" w:cs="Arial"/>
                <w:color w:val="002060"/>
                <w:sz w:val="20"/>
                <w:lang w:val="en-GB"/>
              </w:rPr>
            </w:pPr>
          </w:p>
        </w:tc>
        <w:tc>
          <w:tcPr>
            <w:tcW w:w="2126"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693"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EE6A0B">
        <w:trPr>
          <w:trHeight w:val="414"/>
        </w:trPr>
        <w:tc>
          <w:tcPr>
            <w:tcW w:w="2269"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693"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126"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693"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56E93A1E" w14:textId="0F7E9235" w:rsidR="007967A9" w:rsidRDefault="007967A9" w:rsidP="007967A9">
      <w:pPr>
        <w:pStyle w:val="Tito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proofErr w:type="gramStart"/>
      <w:r>
        <w:rPr>
          <w:rFonts w:ascii="Verdana" w:hAnsi="Verdana" w:cs="Arial"/>
          <w:sz w:val="20"/>
          <w:lang w:val="en-GB"/>
        </w:rPr>
        <w:t>end notes</w:t>
      </w:r>
      <w:proofErr w:type="gramEnd"/>
      <w:r>
        <w:rPr>
          <w:rFonts w:ascii="Verdana" w:hAnsi="Verdana" w:cs="Arial"/>
          <w:sz w:val="20"/>
          <w:lang w:val="en-GB"/>
        </w:rPr>
        <w:t xml:space="preserve"> </w:t>
      </w:r>
      <w:r w:rsidR="00967A21">
        <w:rPr>
          <w:rFonts w:ascii="Verdana" w:hAnsi="Verdana" w:cs="Arial"/>
          <w:sz w:val="20"/>
          <w:lang w:val="en-GB"/>
        </w:rPr>
        <w:t>on page 3</w:t>
      </w:r>
      <w:r>
        <w:rPr>
          <w:rFonts w:ascii="Verdana" w:hAnsi="Verdana" w:cs="Arial"/>
          <w:sz w:val="20"/>
          <w:lang w:val="en-GB"/>
        </w:rPr>
        <w:t>.</w:t>
      </w:r>
    </w:p>
    <w:p w14:paraId="515B7284" w14:textId="77777777" w:rsidR="001B48F2" w:rsidRDefault="001B48F2">
      <w:pPr>
        <w:spacing w:after="0"/>
        <w:jc w:val="left"/>
        <w:rPr>
          <w:rFonts w:ascii="Verdana" w:hAnsi="Verdana" w:cs="Calibri"/>
          <w:b/>
          <w:color w:val="002060"/>
          <w:sz w:val="28"/>
          <w:lang w:val="en-GB"/>
        </w:rPr>
      </w:pPr>
      <w:r>
        <w:rPr>
          <w:rFonts w:ascii="Verdana" w:hAnsi="Verdana" w:cs="Calibri"/>
          <w:b/>
          <w:color w:val="002060"/>
          <w:sz w:val="28"/>
          <w:lang w:val="en-GB"/>
        </w:rPr>
        <w:br w:type="page"/>
      </w:r>
    </w:p>
    <w:p w14:paraId="56E93A1F" w14:textId="77E61909"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ito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stocomment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imandonotadichiusura"/>
          <w:rFonts w:ascii="Verdana" w:hAnsi="Verdana" w:cs="Calibri"/>
          <w:lang w:val="en-GB"/>
        </w:rPr>
        <w:endnoteReference w:id="8"/>
      </w:r>
      <w:proofErr w:type="gramStart"/>
      <w:r w:rsidR="00377526" w:rsidRPr="00121A1B">
        <w:rPr>
          <w:rFonts w:ascii="Verdana" w:hAnsi="Verdana" w:cs="Calibri"/>
          <w:lang w:val="en-GB"/>
        </w:rPr>
        <w:t>: ………………….</w:t>
      </w:r>
      <w:proofErr w:type="gramEnd"/>
    </w:p>
    <w:p w14:paraId="56E93A26" w14:textId="16293B4B" w:rsidR="00377526" w:rsidRPr="00B223B0" w:rsidRDefault="00377526" w:rsidP="005A1D32">
      <w:pPr>
        <w:pStyle w:val="Testocomment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ＭＳ ゴシック"/>
            <w14:uncheckedState w14:val="2610" w14:font="ＭＳ ゴシック"/>
          </w14:checkbox>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ＭＳ ゴシック"/>
            <w14:uncheckedState w14:val="2610" w14:font="ＭＳ ゴシック"/>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ＭＳ ゴシック"/>
            <w14:uncheckedState w14:val="2610" w14:font="ＭＳ ゴシック"/>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ＭＳ ゴシック"/>
            <w14:uncheckedState w14:val="2610" w14:font="ＭＳ ゴシック"/>
          </w14:checkbox>
        </w:sdt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stocomment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77777777" w:rsidR="00377526" w:rsidRDefault="00377526" w:rsidP="005A1D32">
      <w:pPr>
        <w:pStyle w:val="Testocommento"/>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14:paraId="63DFBEF5" w14:textId="38DC3093" w:rsidR="00466BFF" w:rsidRPr="00490F95" w:rsidRDefault="00466BFF" w:rsidP="005A1D32">
      <w:pPr>
        <w:pStyle w:val="Testocomment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9868" w:type="dxa"/>
        <w:jc w:val="center"/>
        <w:tblInd w:w="-1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868"/>
      </w:tblGrid>
      <w:tr w:rsidR="00377526" w:rsidRPr="00A941C9" w14:paraId="56E93A2E" w14:textId="77777777" w:rsidTr="001B48F2">
        <w:trPr>
          <w:jc w:val="center"/>
        </w:trPr>
        <w:tc>
          <w:tcPr>
            <w:tcW w:w="9868"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7798A08E" w14:textId="77777777" w:rsidR="001B48F2" w:rsidRPr="00490F95" w:rsidRDefault="001B48F2" w:rsidP="00A128FE">
      <w:pPr>
        <w:keepNext/>
        <w:keepLines/>
        <w:tabs>
          <w:tab w:val="left" w:pos="426"/>
        </w:tabs>
        <w:spacing w:after="0"/>
        <w:rPr>
          <w:rFonts w:ascii="Verdana" w:hAnsi="Verdana" w:cs="Calibri"/>
          <w:b/>
          <w:color w:val="002060"/>
          <w:sz w:val="20"/>
          <w:lang w:val="en-GB"/>
        </w:rPr>
      </w:pPr>
    </w:p>
    <w:tbl>
      <w:tblPr>
        <w:tblW w:w="9850" w:type="dxa"/>
        <w:jc w:val="center"/>
        <w:tblInd w:w="-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850"/>
      </w:tblGrid>
      <w:tr w:rsidR="00377526" w:rsidRPr="00A941C9" w14:paraId="56E93A35" w14:textId="77777777" w:rsidTr="00AD6AC9">
        <w:trPr>
          <w:jc w:val="center"/>
        </w:trPr>
        <w:tc>
          <w:tcPr>
            <w:tcW w:w="9850"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98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815"/>
      </w:tblGrid>
      <w:tr w:rsidR="00377526" w:rsidRPr="00A941C9" w14:paraId="56E93A3B" w14:textId="77777777" w:rsidTr="00AD6AC9">
        <w:trPr>
          <w:jc w:val="center"/>
        </w:trPr>
        <w:tc>
          <w:tcPr>
            <w:tcW w:w="9815"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97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798"/>
      </w:tblGrid>
      <w:tr w:rsidR="00377526" w:rsidRPr="00A941C9" w14:paraId="56E93A40" w14:textId="77777777" w:rsidTr="00AD6AC9">
        <w:trPr>
          <w:jc w:val="center"/>
        </w:trPr>
        <w:tc>
          <w:tcPr>
            <w:tcW w:w="9798"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29875275" w:rsidR="00153B61" w:rsidRDefault="00377526" w:rsidP="001B48F2">
      <w:pPr>
        <w:keepNext/>
        <w:keepLines/>
        <w:tabs>
          <w:tab w:val="left" w:pos="426"/>
        </w:tabs>
        <w:spacing w:after="120"/>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imandonotadichiusura"/>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41289109"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The teaching staff member and the sending 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9591" w:type="dxa"/>
        <w:jc w:val="center"/>
        <w:tblInd w:w="-3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591"/>
      </w:tblGrid>
      <w:tr w:rsidR="00377526" w:rsidRPr="00FF66CC" w14:paraId="56E93A49" w14:textId="77777777" w:rsidTr="00AD6AC9">
        <w:trPr>
          <w:jc w:val="center"/>
        </w:trPr>
        <w:tc>
          <w:tcPr>
            <w:tcW w:w="9591"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imandonotadichiusura"/>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95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9575"/>
      </w:tblGrid>
      <w:tr w:rsidR="00377526" w:rsidRPr="00490F95" w14:paraId="56E93A4E" w14:textId="77777777" w:rsidTr="00AD6AC9">
        <w:trPr>
          <w:jc w:val="center"/>
        </w:trPr>
        <w:tc>
          <w:tcPr>
            <w:tcW w:w="9575"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6B74EBC5" w14:textId="77777777" w:rsidR="00377526" w:rsidRDefault="00377526" w:rsidP="00A14125">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14:paraId="7F85C299" w14:textId="77777777" w:rsidR="00AD6AC9" w:rsidRDefault="00AD6AC9" w:rsidP="00A14125">
            <w:pPr>
              <w:tabs>
                <w:tab w:val="left" w:pos="3348"/>
                <w:tab w:val="left" w:pos="6183"/>
                <w:tab w:val="left" w:pos="6892"/>
              </w:tabs>
              <w:spacing w:after="0"/>
              <w:rPr>
                <w:rFonts w:ascii="Verdana" w:hAnsi="Verdana" w:cs="Calibri"/>
                <w:sz w:val="20"/>
                <w:lang w:val="en-GB"/>
              </w:rPr>
            </w:pPr>
          </w:p>
          <w:p w14:paraId="56E93A4D" w14:textId="77777777" w:rsidR="00AD6AC9" w:rsidRPr="00490F95" w:rsidRDefault="00AD6AC9" w:rsidP="00A14125">
            <w:pPr>
              <w:tabs>
                <w:tab w:val="left" w:pos="3348"/>
                <w:tab w:val="left" w:pos="6183"/>
                <w:tab w:val="left" w:pos="6892"/>
              </w:tabs>
              <w:spacing w:after="0"/>
              <w:rPr>
                <w:rFonts w:ascii="Verdana" w:hAnsi="Verdana" w:cs="Calibri"/>
                <w:b/>
                <w:color w:val="002060"/>
                <w:sz w:val="20"/>
                <w:lang w:val="en-GB"/>
              </w:rPr>
            </w:pPr>
          </w:p>
        </w:tc>
      </w:tr>
    </w:tbl>
    <w:p w14:paraId="56E93A4F" w14:textId="77777777" w:rsidR="00377526" w:rsidRPr="00B223B0" w:rsidRDefault="00377526" w:rsidP="00DA5ED4">
      <w:pPr>
        <w:spacing w:after="0"/>
        <w:rPr>
          <w:rFonts w:ascii="Verdana" w:hAnsi="Verdana" w:cs="Calibri"/>
          <w:sz w:val="20"/>
          <w:lang w:val="en-GB"/>
        </w:rPr>
      </w:pPr>
    </w:p>
    <w:tbl>
      <w:tblPr>
        <w:tblW w:w="95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578"/>
      </w:tblGrid>
      <w:tr w:rsidR="00377526" w:rsidRPr="00490F95" w14:paraId="56E93A53" w14:textId="77777777" w:rsidTr="00AD6AC9">
        <w:trPr>
          <w:jc w:val="center"/>
        </w:trPr>
        <w:tc>
          <w:tcPr>
            <w:tcW w:w="9578"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4120D229" w14:textId="232B5639" w:rsidR="00AD6AC9"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1B48F2">
              <w:rPr>
                <w:rFonts w:ascii="Verdana" w:hAnsi="Verdana" w:cs="Calibri"/>
                <w:sz w:val="20"/>
                <w:lang w:val="en-GB"/>
              </w:rPr>
              <w:t xml:space="preserve"> </w:t>
            </w:r>
            <w:proofErr w:type="spellStart"/>
            <w:r w:rsidR="001B48F2">
              <w:rPr>
                <w:rFonts w:ascii="Verdana" w:hAnsi="Verdana" w:cs="Calibri"/>
                <w:sz w:val="20"/>
                <w:lang w:val="en-GB"/>
              </w:rPr>
              <w:t>Prof.</w:t>
            </w:r>
            <w:proofErr w:type="spellEnd"/>
            <w:r w:rsidR="001B48F2">
              <w:rPr>
                <w:rFonts w:ascii="Verdana" w:hAnsi="Verdana" w:cs="Calibri"/>
                <w:sz w:val="20"/>
                <w:lang w:val="en-GB"/>
              </w:rPr>
              <w:t xml:space="preserve"> Eugenio CECIONI (DIRETTORE)</w:t>
            </w:r>
          </w:p>
          <w:p w14:paraId="50978EB0" w14:textId="77777777" w:rsidR="00377526" w:rsidRDefault="00377526" w:rsidP="00A14125">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p w14:paraId="6149E8CD" w14:textId="77777777" w:rsidR="00AD6AC9" w:rsidRDefault="00AD6AC9" w:rsidP="00A14125">
            <w:pPr>
              <w:tabs>
                <w:tab w:val="left" w:pos="3312"/>
                <w:tab w:val="left" w:pos="6147"/>
                <w:tab w:val="left" w:pos="6856"/>
              </w:tabs>
              <w:spacing w:after="0"/>
              <w:rPr>
                <w:rFonts w:ascii="Verdana" w:hAnsi="Verdana" w:cs="Calibri"/>
                <w:sz w:val="20"/>
                <w:lang w:val="en-GB"/>
              </w:rPr>
            </w:pPr>
          </w:p>
          <w:p w14:paraId="56E93A52" w14:textId="77777777" w:rsidR="00AD6AC9" w:rsidRPr="00490F95" w:rsidRDefault="00AD6AC9" w:rsidP="00A14125">
            <w:pPr>
              <w:tabs>
                <w:tab w:val="left" w:pos="3312"/>
                <w:tab w:val="left" w:pos="6147"/>
                <w:tab w:val="left" w:pos="6856"/>
              </w:tabs>
              <w:spacing w:after="0"/>
              <w:rPr>
                <w:rFonts w:ascii="Verdana" w:hAnsi="Verdana" w:cs="Calibri"/>
                <w:color w:val="002060"/>
                <w:sz w:val="20"/>
                <w:lang w:val="en-GB"/>
              </w:rPr>
            </w:pPr>
          </w:p>
        </w:tc>
      </w:tr>
    </w:tbl>
    <w:p w14:paraId="56E93A54" w14:textId="473E08BF" w:rsidR="00AD6AC9" w:rsidRDefault="00AD6AC9">
      <w:pPr>
        <w:spacing w:after="120"/>
        <w:rPr>
          <w:rFonts w:ascii="Verdana" w:hAnsi="Verdana" w:cs="Calibri"/>
          <w:b/>
          <w:color w:val="002060"/>
          <w:sz w:val="28"/>
          <w:lang w:val="en-GB"/>
        </w:rPr>
      </w:pPr>
    </w:p>
    <w:p w14:paraId="6A6BDE5A" w14:textId="56FD659E" w:rsidR="00EF398E" w:rsidRPr="00E003B8" w:rsidRDefault="00AD6AC9" w:rsidP="00AD6AC9">
      <w:pPr>
        <w:spacing w:after="0"/>
        <w:jc w:val="left"/>
        <w:rPr>
          <w:rFonts w:ascii="Verdana" w:hAnsi="Verdana" w:cs="Calibri"/>
          <w:b/>
          <w:color w:val="002060"/>
          <w:sz w:val="28"/>
          <w:lang w:val="en-GB"/>
        </w:rPr>
      </w:pPr>
      <w:r>
        <w:rPr>
          <w:rFonts w:ascii="Verdana" w:hAnsi="Verdana" w:cs="Calibri"/>
          <w:b/>
          <w:color w:val="002060"/>
          <w:sz w:val="28"/>
          <w:lang w:val="en-GB"/>
        </w:rPr>
        <w:br w:type="page"/>
      </w:r>
    </w:p>
    <w:sectPr w:rsidR="00EF398E" w:rsidRPr="00E003B8" w:rsidSect="00A66299">
      <w:headerReference w:type="default" r:id="rId12"/>
      <w:footerReference w:type="default" r:id="rId13"/>
      <w:headerReference w:type="first" r:id="rId14"/>
      <w:footerReference w:type="first" r:id="rId15"/>
      <w:endnotePr>
        <w:numFmt w:val="decimal"/>
      </w:endnotePr>
      <w:pgSz w:w="11907" w:h="16839" w:code="9"/>
      <w:pgMar w:top="964" w:right="1418" w:bottom="964" w:left="1418" w:header="709" w:footer="397"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36F12" w14:textId="77777777" w:rsidR="00934F21" w:rsidRDefault="00934F21">
      <w:r>
        <w:separator/>
      </w:r>
    </w:p>
  </w:endnote>
  <w:endnote w:type="continuationSeparator" w:id="0">
    <w:p w14:paraId="1D0893C5" w14:textId="77777777" w:rsidR="00934F21" w:rsidRDefault="00934F21">
      <w:r>
        <w:continuationSeparator/>
      </w:r>
    </w:p>
  </w:endnote>
  <w:endnote w:id="1">
    <w:p w14:paraId="7026ACEB" w14:textId="081FED46" w:rsidR="00934F21" w:rsidRPr="00B223B0" w:rsidRDefault="00934F21" w:rsidP="00B223B0">
      <w:pPr>
        <w:pStyle w:val="Testonotadichiusura"/>
        <w:spacing w:after="100"/>
        <w:rPr>
          <w:sz w:val="16"/>
          <w:szCs w:val="16"/>
          <w:lang w:val="en-GB"/>
        </w:rPr>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p>
  </w:endnote>
  <w:endnote w:id="2">
    <w:p w14:paraId="56E93A66" w14:textId="6C4DC342" w:rsidR="00934F21" w:rsidRPr="00B223B0" w:rsidRDefault="00934F21" w:rsidP="00B223B0">
      <w:pPr>
        <w:pStyle w:val="Testonotadichiusura"/>
        <w:spacing w:after="100"/>
        <w:rPr>
          <w:rFonts w:ascii="Verdana" w:hAnsi="Verdana"/>
          <w:sz w:val="16"/>
          <w:szCs w:val="16"/>
          <w:lang w:val="en-GB"/>
        </w:rPr>
      </w:pPr>
      <w:r w:rsidRPr="00B223B0">
        <w:rPr>
          <w:rStyle w:val="Rimandonotadichiusura"/>
          <w:sz w:val="16"/>
          <w:szCs w:val="16"/>
        </w:rPr>
        <w:endnoteRef/>
      </w:r>
      <w:r w:rsidRPr="00B223B0">
        <w:rPr>
          <w:sz w:val="16"/>
          <w:szCs w:val="16"/>
          <w:lang w:val="en-GB"/>
        </w:rPr>
        <w:t xml:space="preserve"> </w:t>
      </w:r>
      <w:r w:rsidRPr="00B223B0">
        <w:rPr>
          <w:rFonts w:ascii="Verdana" w:hAnsi="Verdana" w:cs="Arial"/>
          <w:b/>
          <w:sz w:val="16"/>
          <w:szCs w:val="16"/>
          <w:lang w:val="en-GB"/>
        </w:rPr>
        <w:t>Seniority:</w:t>
      </w:r>
      <w:r w:rsidRPr="00B223B0">
        <w:rPr>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3">
    <w:p w14:paraId="56E93A67" w14:textId="77777777" w:rsidR="00934F21" w:rsidRPr="00B223B0" w:rsidRDefault="00934F21" w:rsidP="00B223B0">
      <w:pPr>
        <w:pStyle w:val="Testonotadichiusura"/>
        <w:spacing w:after="100"/>
        <w:rPr>
          <w:rFonts w:ascii="Verdana" w:hAnsi="Verdana"/>
          <w:sz w:val="16"/>
          <w:szCs w:val="16"/>
          <w:lang w:val="en-GB"/>
        </w:rPr>
      </w:pPr>
      <w:r w:rsidRPr="00B223B0">
        <w:rPr>
          <w:rStyle w:val="Rimandonotadichiusura"/>
          <w:sz w:val="16"/>
          <w:szCs w:val="16"/>
        </w:rPr>
        <w:endnoteRef/>
      </w:r>
      <w:r w:rsidRPr="00B223B0">
        <w:rPr>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4">
    <w:p w14:paraId="39A1B941" w14:textId="40CBC684" w:rsidR="00934F21" w:rsidRPr="00B223B0" w:rsidRDefault="00934F21" w:rsidP="00B223B0">
      <w:pPr>
        <w:pStyle w:val="Testonotadichiusura"/>
        <w:spacing w:after="100"/>
        <w:rPr>
          <w:sz w:val="16"/>
          <w:szCs w:val="16"/>
          <w:lang w:val="en-GB"/>
        </w:rPr>
      </w:pPr>
      <w:r w:rsidRPr="00B223B0">
        <w:rPr>
          <w:rStyle w:val="Rimandonotadichiusura"/>
          <w:sz w:val="16"/>
          <w:szCs w:val="16"/>
        </w:rPr>
        <w:endnoteRef/>
      </w:r>
      <w:r w:rsidRPr="00B223B0">
        <w:rPr>
          <w:sz w:val="16"/>
          <w:szCs w:val="16"/>
          <w:lang w:val="en-GB"/>
        </w:rPr>
        <w:t xml:space="preserve"> </w:t>
      </w:r>
      <w:r w:rsidRPr="00B223B0">
        <w:rPr>
          <w:rFonts w:ascii="Verdana" w:hAnsi="Verdana"/>
          <w:sz w:val="16"/>
          <w:szCs w:val="16"/>
          <w:lang w:val="en-GB"/>
        </w:rPr>
        <w:t xml:space="preserve">All </w:t>
      </w:r>
      <w:proofErr w:type="spellStart"/>
      <w:r w:rsidRPr="00B223B0">
        <w:rPr>
          <w:rFonts w:ascii="Verdana" w:hAnsi="Verdana"/>
          <w:sz w:val="16"/>
          <w:szCs w:val="16"/>
          <w:lang w:val="en-GB"/>
        </w:rPr>
        <w:t>refererences</w:t>
      </w:r>
      <w:proofErr w:type="spellEnd"/>
      <w:r w:rsidRPr="00B223B0">
        <w:rPr>
          <w:rFonts w:ascii="Verdana" w:hAnsi="Verdana"/>
          <w:sz w:val="16"/>
          <w:szCs w:val="16"/>
          <w:lang w:val="en-GB"/>
        </w:rPr>
        <w:t xml:space="preserve"> to "</w:t>
      </w:r>
      <w:r w:rsidRPr="00B223B0">
        <w:rPr>
          <w:rFonts w:ascii="Verdana" w:hAnsi="Verdana"/>
          <w:b/>
          <w:sz w:val="16"/>
          <w:szCs w:val="16"/>
          <w:lang w:val="en-GB"/>
        </w:rPr>
        <w:t>enterprise</w:t>
      </w:r>
      <w:r w:rsidRPr="00B223B0">
        <w:rPr>
          <w:rFonts w:ascii="Verdana" w:hAnsi="Verdana"/>
          <w:sz w:val="16"/>
          <w:szCs w:val="16"/>
          <w:lang w:val="en-GB"/>
        </w:rPr>
        <w:t>" are only applicable to mobility for staff between Programme Countries or within Capacity Building projects.</w:t>
      </w:r>
    </w:p>
  </w:endnote>
  <w:endnote w:id="5">
    <w:p w14:paraId="5923D6CA" w14:textId="4F12E9CC" w:rsidR="00934F21" w:rsidRPr="00B223B0" w:rsidRDefault="00934F21" w:rsidP="00B223B0">
      <w:pPr>
        <w:pStyle w:val="Testonotadichiusura"/>
        <w:spacing w:after="100"/>
        <w:rPr>
          <w:sz w:val="16"/>
          <w:szCs w:val="16"/>
          <w:lang w:val="en-GB"/>
        </w:rPr>
      </w:pPr>
      <w:r w:rsidRPr="00B223B0">
        <w:rPr>
          <w:rStyle w:val="Rimandonotadichiusura"/>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934F21" w:rsidRPr="00B223B0" w:rsidRDefault="00934F21" w:rsidP="00B223B0">
      <w:pPr>
        <w:pStyle w:val="Testonotadichiusura"/>
        <w:spacing w:after="100"/>
        <w:rPr>
          <w:rFonts w:ascii="Verdana" w:hAnsi="Verdana"/>
          <w:sz w:val="16"/>
          <w:szCs w:val="16"/>
          <w:lang w:val="en-GB"/>
        </w:rPr>
      </w:pPr>
      <w:r w:rsidRPr="00B223B0">
        <w:rPr>
          <w:rStyle w:val="Rimandonotadichiusura"/>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Collegamentoipertestuale"/>
            <w:rFonts w:ascii="Verdana" w:hAnsi="Verdana"/>
            <w:sz w:val="16"/>
            <w:szCs w:val="16"/>
            <w:lang w:val="en-GB"/>
          </w:rPr>
          <w:t>https://www.iso.org/obp/ui/#search</w:t>
        </w:r>
      </w:hyperlink>
      <w:r w:rsidRPr="00B223B0">
        <w:rPr>
          <w:rFonts w:ascii="Verdana" w:hAnsi="Verdana"/>
          <w:sz w:val="16"/>
          <w:szCs w:val="16"/>
          <w:lang w:val="en-GB"/>
        </w:rPr>
        <w:t>.</w:t>
      </w:r>
    </w:p>
  </w:endnote>
  <w:endnote w:id="7">
    <w:p w14:paraId="56E93A6A" w14:textId="517C70B6" w:rsidR="00934F21" w:rsidRPr="00672D6F" w:rsidRDefault="00934F21" w:rsidP="00B223B0">
      <w:pPr>
        <w:pStyle w:val="Testonotadichiusura"/>
        <w:spacing w:after="100"/>
        <w:rPr>
          <w:rFonts w:ascii="Verdana" w:hAnsi="Verdana"/>
          <w:color w:val="FF0000"/>
          <w:sz w:val="16"/>
          <w:szCs w:val="16"/>
          <w:lang w:val="en-GB"/>
        </w:rPr>
      </w:pPr>
      <w:r w:rsidRPr="00B223B0">
        <w:rPr>
          <w:rStyle w:val="Rimandonotadichiusura"/>
          <w:sz w:val="16"/>
          <w:szCs w:val="16"/>
        </w:rPr>
        <w:endnoteRef/>
      </w:r>
      <w:r w:rsidRPr="00B223B0">
        <w:rPr>
          <w:sz w:val="16"/>
          <w:szCs w:val="16"/>
          <w:lang w:val="en-GB"/>
        </w:rPr>
        <w:t xml:space="preserve"> </w:t>
      </w:r>
      <w:r w:rsidRPr="00B223B0">
        <w:rPr>
          <w:rFonts w:ascii="Verdana" w:hAnsi="Verdana"/>
          <w:sz w:val="16"/>
          <w:szCs w:val="16"/>
          <w:lang w:val="en-GB"/>
        </w:rPr>
        <w:t xml:space="preserve">The top-level NACE sector codes are available at </w:t>
      </w:r>
      <w:hyperlink r:id="rId2" w:history="1">
        <w:r w:rsidRPr="00B223B0">
          <w:rPr>
            <w:rStyle w:val="Collegamentoipertestuale"/>
            <w:rFonts w:ascii="Verdana" w:hAnsi="Verdana"/>
            <w:sz w:val="16"/>
            <w:szCs w:val="16"/>
            <w:lang w:val="en-GB"/>
          </w:rPr>
          <w:t>http://ec.europa.eu/eurostat/ramon/nomenclatures/index.cfm?TargetUrl=LST_NOM_DTL&amp;StrNom=NACE_REV2&amp;StrLanguageCode=EN</w:t>
        </w:r>
      </w:hyperlink>
    </w:p>
  </w:endnote>
  <w:endnote w:id="8">
    <w:p w14:paraId="56E93A6B" w14:textId="49072796" w:rsidR="00934F21" w:rsidRPr="00B223B0" w:rsidRDefault="00934F21" w:rsidP="00B223B0">
      <w:pPr>
        <w:spacing w:after="100"/>
        <w:rPr>
          <w:rFonts w:ascii="Verdana" w:hAnsi="Verdana"/>
          <w:sz w:val="16"/>
          <w:szCs w:val="16"/>
          <w:lang w:val="en-GB"/>
        </w:rPr>
      </w:pPr>
      <w:r w:rsidRPr="00B223B0">
        <w:rPr>
          <w:rStyle w:val="Rimandonotadichiusura"/>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3" w:history="1">
        <w:r w:rsidRPr="00B223B0">
          <w:rPr>
            <w:rStyle w:val="Collegamentoipertestuale"/>
            <w:rFonts w:ascii="Verdana" w:hAnsi="Verdana"/>
            <w:sz w:val="16"/>
            <w:szCs w:val="16"/>
            <w:lang w:val="en-GB"/>
          </w:rPr>
          <w:t>ISCED-F 2013 search tool</w:t>
        </w:r>
      </w:hyperlink>
      <w:r w:rsidRPr="00B223B0">
        <w:rPr>
          <w:rFonts w:ascii="Verdana" w:hAnsi="Verdana"/>
          <w:sz w:val="16"/>
          <w:szCs w:val="16"/>
          <w:lang w:val="en-GB"/>
        </w:rPr>
        <w:t xml:space="preserve"> (available at </w:t>
      </w:r>
      <w:hyperlink r:id="rId4" w:history="1">
        <w:r w:rsidRPr="00B223B0">
          <w:rPr>
            <w:rStyle w:val="Collegamentoipertestuale"/>
            <w:rFonts w:ascii="Verdana" w:hAnsi="Verdana"/>
            <w:sz w:val="16"/>
            <w:szCs w:val="16"/>
            <w:lang w:val="en-GB"/>
          </w:rPr>
          <w:t>http://ec.europa.eu/education/tools/isced-f_en.htm</w:t>
        </w:r>
      </w:hyperlink>
      <w:r w:rsidRPr="00B223B0">
        <w:rPr>
          <w:rStyle w:val="Collegamentoipertestuale"/>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p>
  </w:endnote>
  <w:endnote w:id="9">
    <w:p w14:paraId="70AAE2E3" w14:textId="3286834E" w:rsidR="00934F21" w:rsidRPr="004208DA" w:rsidRDefault="00934F21" w:rsidP="00B223B0">
      <w:pPr>
        <w:pStyle w:val="Testonotadichiusura"/>
        <w:spacing w:after="100"/>
        <w:rPr>
          <w:rFonts w:ascii="Verdana" w:hAnsi="Verdana" w:cs="Calibri"/>
          <w:color w:val="FF0000"/>
          <w:sz w:val="18"/>
          <w:szCs w:val="18"/>
          <w:lang w:val="en-GB"/>
        </w:rPr>
      </w:pPr>
      <w:r w:rsidRPr="00226C1C">
        <w:rPr>
          <w:rStyle w:val="Rimandonotadichiusura"/>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w:t>
      </w:r>
      <w:r>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Pr>
          <w:rFonts w:ascii="Verdana" w:hAnsi="Verdana" w:cs="Calibri"/>
          <w:sz w:val="16"/>
          <w:szCs w:val="16"/>
          <w:lang w:val="en-GB"/>
        </w:rPr>
        <w:t xml:space="preserve"> </w:t>
      </w:r>
      <w:r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SimSun">
    <w:altName w:val="宋体"/>
    <w:panose1 w:val="00000000000000000000"/>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7A0C6064" w:rsidR="00934F21" w:rsidRDefault="00934F21">
        <w:pPr>
          <w:pStyle w:val="Pidipagina"/>
          <w:jc w:val="center"/>
        </w:pPr>
        <w:r>
          <w:fldChar w:fldCharType="begin"/>
        </w:r>
        <w:r>
          <w:instrText xml:space="preserve"> PAGE   \* MERGEFORMAT </w:instrText>
        </w:r>
        <w:r>
          <w:fldChar w:fldCharType="separate"/>
        </w:r>
        <w:r w:rsidR="00E1264A">
          <w:rPr>
            <w:noProof/>
          </w:rPr>
          <w:t>1</w:t>
        </w:r>
        <w:r>
          <w:rPr>
            <w:noProof/>
          </w:rPr>
          <w:fldChar w:fldCharType="end"/>
        </w:r>
      </w:p>
    </w:sdtContent>
  </w:sdt>
  <w:p w14:paraId="56E93A5E" w14:textId="77777777" w:rsidR="00934F21" w:rsidRPr="007E2F6C" w:rsidRDefault="00934F21"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934F21" w:rsidRDefault="00934F21">
    <w:pPr>
      <w:pStyle w:val="Pidipagina"/>
    </w:pPr>
  </w:p>
  <w:p w14:paraId="56E93A61" w14:textId="77777777" w:rsidR="00934F21" w:rsidRPr="00910BEB" w:rsidRDefault="00934F21" w:rsidP="00EE60CF">
    <w:pPr>
      <w:pStyle w:val="FooterDate"/>
      <w:rPr>
        <w:rFonts w:cs="Arial"/>
        <w:sz w:val="12"/>
        <w:szCs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85BB8" w14:textId="77777777" w:rsidR="00934F21" w:rsidRDefault="00934F21">
      <w:r>
        <w:separator/>
      </w:r>
    </w:p>
  </w:footnote>
  <w:footnote w:type="continuationSeparator" w:id="0">
    <w:p w14:paraId="2211452B" w14:textId="77777777" w:rsidR="00934F21" w:rsidRDefault="00934F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9" w14:textId="70101282" w:rsidR="00934F21" w:rsidRDefault="00934F21">
    <w:pPr>
      <w:rPr>
        <w:rFonts w:ascii="Arial Narrow" w:hAnsi="Arial Narrow"/>
        <w:sz w:val="18"/>
        <w:szCs w:val="18"/>
        <w:lang w:val="en-GB"/>
      </w:rPr>
    </w:pPr>
    <w:proofErr w:type="spellStart"/>
    <w:r w:rsidRPr="00B6735A">
      <w:rPr>
        <w:rFonts w:ascii="Arial Narrow" w:hAnsi="Arial Narrow"/>
        <w:sz w:val="18"/>
        <w:szCs w:val="18"/>
        <w:lang w:val="en-GB"/>
      </w:rPr>
      <w:t>GfNA</w:t>
    </w:r>
    <w:proofErr w:type="spellEnd"/>
    <w:r>
      <w:rPr>
        <w:rFonts w:ascii="Arial Narrow" w:hAnsi="Arial Narrow"/>
        <w:sz w:val="18"/>
        <w:szCs w:val="18"/>
        <w:lang w:val="en-GB"/>
      </w:rPr>
      <w:t>-II-C-Annex IV</w:t>
    </w:r>
    <w:r w:rsidRPr="00B6735A">
      <w:rPr>
        <w:rFonts w:ascii="Arial Narrow" w:hAnsi="Arial Narrow"/>
        <w:sz w:val="18"/>
        <w:szCs w:val="18"/>
        <w:lang w:val="en-GB"/>
      </w:rPr>
      <w:t>-Erasmus+ HE</w:t>
    </w:r>
    <w:r>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Pr>
        <w:rFonts w:ascii="Arial Narrow" w:hAnsi="Arial Narrow"/>
        <w:sz w:val="18"/>
        <w:szCs w:val="18"/>
        <w:lang w:val="en-GB"/>
      </w:rPr>
      <w:t>A</w:t>
    </w:r>
    <w:r w:rsidRPr="00B6735A">
      <w:rPr>
        <w:rFonts w:ascii="Arial Narrow" w:hAnsi="Arial Narrow"/>
        <w:sz w:val="18"/>
        <w:szCs w:val="18"/>
        <w:lang w:val="en-GB"/>
      </w:rPr>
      <w:t xml:space="preserve">greement </w:t>
    </w:r>
    <w:r>
      <w:rPr>
        <w:rFonts w:ascii="Arial Narrow" w:hAnsi="Arial Narrow"/>
        <w:sz w:val="18"/>
        <w:szCs w:val="18"/>
        <w:lang w:val="en-GB"/>
      </w:rPr>
      <w:t xml:space="preserve">for </w:t>
    </w:r>
    <w:r w:rsidRPr="00B6735A">
      <w:rPr>
        <w:rFonts w:ascii="Arial Narrow" w:hAnsi="Arial Narrow"/>
        <w:sz w:val="18"/>
        <w:szCs w:val="18"/>
        <w:lang w:val="en-GB"/>
      </w:rPr>
      <w:t>teaching –</w:t>
    </w:r>
    <w:r>
      <w:rPr>
        <w:rFonts w:ascii="Arial Narrow" w:hAnsi="Arial Narrow"/>
        <w:sz w:val="18"/>
        <w:szCs w:val="18"/>
        <w:lang w:val="en-GB"/>
      </w:rPr>
      <w:t xml:space="preserve"> 2015</w:t>
    </w:r>
  </w:p>
  <w:p w14:paraId="052791C0" w14:textId="7816FE23" w:rsidR="00934F21" w:rsidRDefault="00934F21">
    <w:pPr>
      <w:rPr>
        <w:rFonts w:ascii="Arial Narrow" w:hAnsi="Arial Narrow"/>
        <w:sz w:val="18"/>
        <w:szCs w:val="18"/>
        <w:lang w:val="en-GB"/>
      </w:rPr>
    </w:pPr>
    <w:r>
      <w:rPr>
        <w:rFonts w:ascii="Verdana" w:hAnsi="Verdana"/>
        <w:b/>
        <w:noProof/>
        <w:sz w:val="18"/>
        <w:szCs w:val="18"/>
        <w:lang w:val="it-IT" w:eastAsia="it-IT"/>
      </w:rPr>
      <mc:AlternateContent>
        <mc:Choice Requires="wps">
          <w:drawing>
            <wp:anchor distT="0" distB="0" distL="114300" distR="114300" simplePos="0" relativeHeight="251657216" behindDoc="0" locked="0" layoutInCell="1" allowOverlap="1" wp14:anchorId="56E93A62" wp14:editId="36E66E43">
              <wp:simplePos x="0" y="0"/>
              <wp:positionH relativeFrom="column">
                <wp:posOffset>4501515</wp:posOffset>
              </wp:positionH>
              <wp:positionV relativeFrom="paragraph">
                <wp:posOffset>240030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77777777" w:rsidR="00934F21" w:rsidRPr="00AD66BB" w:rsidRDefault="00934F21"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56E93A6E" w14:textId="77777777" w:rsidR="00934F21" w:rsidRDefault="00934F21"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56E93A6F" w14:textId="77777777" w:rsidR="00934F21" w:rsidRPr="006852C7" w:rsidRDefault="00934F21"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934F21" w:rsidRPr="00AD66BB" w:rsidRDefault="00934F21"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354.45pt;margin-top:18.9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" filled="f" stroked="f">
              <v:textbox>
                <w:txbxContent>
                  <w:p w14:paraId="56E93A6D" w14:textId="77777777" w:rsidR="00934F21" w:rsidRPr="00AD66BB" w:rsidRDefault="00934F21"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56E93A6E" w14:textId="77777777" w:rsidR="00934F21" w:rsidRDefault="00934F21"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56E93A6F" w14:textId="77777777" w:rsidR="00934F21" w:rsidRPr="006852C7" w:rsidRDefault="00934F21"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934F21" w:rsidRPr="00AD66BB" w:rsidRDefault="00934F21"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Arial Narrow" w:hAnsi="Arial Narrow"/>
        <w:noProof/>
        <w:sz w:val="18"/>
        <w:szCs w:val="18"/>
        <w:lang w:val="it-IT" w:eastAsia="it-IT"/>
      </w:rPr>
      <w:drawing>
        <wp:anchor distT="0" distB="0" distL="114300" distR="114300" simplePos="0" relativeHeight="251658240" behindDoc="0" locked="0" layoutInCell="1" allowOverlap="1" wp14:anchorId="51729EDA" wp14:editId="30585CF8">
          <wp:simplePos x="0" y="0"/>
          <wp:positionH relativeFrom="column">
            <wp:posOffset>-647700</wp:posOffset>
          </wp:positionH>
          <wp:positionV relativeFrom="paragraph">
            <wp:posOffset>67310</wp:posOffset>
          </wp:positionV>
          <wp:extent cx="4547870" cy="849630"/>
          <wp:effectExtent l="0" t="0" r="0" b="0"/>
          <wp:wrapSquare wrapText="bothSides"/>
          <wp:docPr id="8" name="Immagine 8" descr="Macintosh HD:Users:ufficioerasmus:Desktop:2015-2016:Bandi Erasmus+ 2015-16:DOCENTI/STAFF 2015-16:loghi x modu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ufficioerasmus:Desktop:2015-2016:Bandi Erasmus+ 2015-16:DOCENTI/STAFF 2015-16:loghi x modul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7870" cy="849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0F1584" w14:textId="6D11DF8D" w:rsidR="00934F21" w:rsidRPr="00B6735A" w:rsidRDefault="00934F21">
    <w:pPr>
      <w:rPr>
        <w:rFonts w:ascii="Arial Narrow" w:hAnsi="Arial Narrow"/>
        <w:sz w:val="18"/>
        <w:szCs w:val="18"/>
        <w:lang w:val="en-GB"/>
      </w:rPr>
    </w:pPr>
  </w:p>
  <w:tbl>
    <w:tblPr>
      <w:tblW w:w="8387" w:type="dxa"/>
      <w:tblLayout w:type="fixed"/>
      <w:tblCellMar>
        <w:left w:w="0" w:type="dxa"/>
        <w:right w:w="0" w:type="dxa"/>
      </w:tblCellMar>
      <w:tblLook w:val="0000" w:firstRow="0" w:lastRow="0" w:firstColumn="0" w:lastColumn="0" w:noHBand="0" w:noVBand="0"/>
    </w:tblPr>
    <w:tblGrid>
      <w:gridCol w:w="7135"/>
      <w:gridCol w:w="1252"/>
    </w:tblGrid>
    <w:tr w:rsidR="00934F21" w:rsidRPr="00ED2543" w14:paraId="56E93A5C" w14:textId="77777777" w:rsidTr="00084A0C">
      <w:trPr>
        <w:trHeight w:val="823"/>
      </w:trPr>
      <w:tc>
        <w:tcPr>
          <w:tcW w:w="7135" w:type="dxa"/>
          <w:vAlign w:val="center"/>
        </w:tcPr>
        <w:p w14:paraId="56E93A5A" w14:textId="6534BA82" w:rsidR="00934F21" w:rsidRPr="00AD66BB" w:rsidRDefault="00934F21" w:rsidP="00AD66BB">
          <w:pPr>
            <w:tabs>
              <w:tab w:val="left" w:pos="0"/>
              <w:tab w:val="left" w:pos="1134"/>
              <w:tab w:val="left" w:pos="3261"/>
              <w:tab w:val="left" w:pos="4253"/>
              <w:tab w:val="left" w:pos="4678"/>
            </w:tabs>
            <w:jc w:val="center"/>
            <w:rPr>
              <w:rFonts w:ascii="Verdana" w:hAnsi="Verdana"/>
              <w:b/>
              <w:sz w:val="18"/>
              <w:szCs w:val="18"/>
              <w:lang w:val="en-GB"/>
            </w:rPr>
          </w:pPr>
          <w:r w:rsidRPr="00B6735A">
            <w:rPr>
              <w:rFonts w:ascii="Verdana" w:hAnsi="Verdana"/>
              <w:b/>
              <w:sz w:val="18"/>
              <w:szCs w:val="18"/>
              <w:lang w:val="en-GB"/>
            </w:rPr>
            <w:t xml:space="preserve">       </w:t>
          </w:r>
        </w:p>
      </w:tc>
      <w:tc>
        <w:tcPr>
          <w:tcW w:w="1252" w:type="dxa"/>
        </w:tcPr>
        <w:p w14:paraId="56E93A5B" w14:textId="77777777" w:rsidR="00934F21" w:rsidRPr="00967BFC" w:rsidRDefault="00934F21" w:rsidP="00C05937">
          <w:pPr>
            <w:pStyle w:val="ZDGName"/>
            <w:rPr>
              <w:lang w:val="en-GB"/>
            </w:rPr>
          </w:pPr>
        </w:p>
      </w:tc>
    </w:tr>
  </w:tbl>
  <w:p w14:paraId="56E93A5D" w14:textId="77777777" w:rsidR="00934F21" w:rsidRPr="00B6735A" w:rsidRDefault="00934F21" w:rsidP="00084A0C">
    <w:pPr>
      <w:pStyle w:val="Intestazione"/>
      <w:tabs>
        <w:tab w:val="clear" w:pos="8306"/>
      </w:tabs>
      <w:spacing w:after="0"/>
      <w:ind w:right="-743"/>
      <w:rPr>
        <w:sz w:val="16"/>
        <w:szCs w:val="16"/>
        <w:lang w:val="en-G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934F21" w:rsidRPr="00865FC1" w:rsidRDefault="00934F21" w:rsidP="00E01AAA">
    <w:pPr>
      <w:pStyle w:val="Intestazione"/>
      <w:spacing w:after="0"/>
      <w:jc w:val="center"/>
      <w:rPr>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Numeroelenco5"/>
      <w:lvlText w:val="%1."/>
      <w:lvlJc w:val="left"/>
      <w:pPr>
        <w:tabs>
          <w:tab w:val="num" w:pos="1492"/>
        </w:tabs>
        <w:ind w:left="1492" w:hanging="360"/>
      </w:pPr>
    </w:lvl>
  </w:abstractNum>
  <w:abstractNum w:abstractNumId="1">
    <w:nsid w:val="FFFFFF80"/>
    <w:multiLevelType w:val="singleLevel"/>
    <w:tmpl w:val="E7A64A6A"/>
    <w:lvl w:ilvl="0">
      <w:start w:val="1"/>
      <w:numFmt w:val="bullet"/>
      <w:pStyle w:val="Puntoelenco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gliatabella"/>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0A43"/>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2796"/>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48F2"/>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755"/>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3C0"/>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3A4B"/>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4FE3"/>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1FE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0EBB"/>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483B"/>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1"/>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66299"/>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6AC9"/>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19EA"/>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87AE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264A"/>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3C18"/>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6A0B"/>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2C71"/>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103E"/>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e">
    <w:name w:val="Normal"/>
    <w:rsid w:val="005A1D32"/>
    <w:pPr>
      <w:spacing w:after="240"/>
      <w:jc w:val="both"/>
    </w:pPr>
    <w:rPr>
      <w:sz w:val="24"/>
      <w:lang w:val="fr-FR" w:eastAsia="en-US"/>
    </w:rPr>
  </w:style>
  <w:style w:type="paragraph" w:styleId="Titolo1">
    <w:name w:val="heading 1"/>
    <w:basedOn w:val="Normale"/>
    <w:next w:val="Text1"/>
    <w:qFormat/>
    <w:rsid w:val="00BF6AA3"/>
    <w:pPr>
      <w:keepNext/>
      <w:numPr>
        <w:numId w:val="3"/>
      </w:numPr>
      <w:spacing w:before="240"/>
      <w:outlineLvl w:val="0"/>
    </w:pPr>
    <w:rPr>
      <w:b/>
      <w:smallCaps/>
    </w:rPr>
  </w:style>
  <w:style w:type="paragraph" w:styleId="Titolo2">
    <w:name w:val="heading 2"/>
    <w:basedOn w:val="Normale"/>
    <w:next w:val="Text2"/>
    <w:qFormat/>
    <w:pPr>
      <w:keepNext/>
      <w:numPr>
        <w:ilvl w:val="1"/>
        <w:numId w:val="3"/>
      </w:numPr>
      <w:outlineLvl w:val="1"/>
    </w:pPr>
    <w:rPr>
      <w:b/>
    </w:rPr>
  </w:style>
  <w:style w:type="paragraph" w:styleId="Titolo3">
    <w:name w:val="heading 3"/>
    <w:basedOn w:val="Normale"/>
    <w:next w:val="Text3"/>
    <w:link w:val="Titolo3Carattere"/>
    <w:qFormat/>
    <w:pPr>
      <w:keepNext/>
      <w:numPr>
        <w:ilvl w:val="2"/>
        <w:numId w:val="3"/>
      </w:numPr>
      <w:outlineLvl w:val="2"/>
    </w:pPr>
    <w:rPr>
      <w:i/>
    </w:rPr>
  </w:style>
  <w:style w:type="paragraph" w:styleId="Titolo4">
    <w:name w:val="heading 4"/>
    <w:basedOn w:val="Normale"/>
    <w:next w:val="Text4"/>
    <w:qFormat/>
    <w:pPr>
      <w:keepNext/>
      <w:numPr>
        <w:ilvl w:val="3"/>
        <w:numId w:val="3"/>
      </w:numPr>
      <w:outlineLvl w:val="3"/>
    </w:pPr>
  </w:style>
  <w:style w:type="paragraph" w:styleId="Titolo5">
    <w:name w:val="heading 5"/>
    <w:basedOn w:val="Normale"/>
    <w:next w:val="Normale"/>
    <w:pPr>
      <w:tabs>
        <w:tab w:val="num" w:pos="0"/>
      </w:tabs>
      <w:spacing w:before="240" w:after="60"/>
      <w:outlineLvl w:val="4"/>
    </w:pPr>
    <w:rPr>
      <w:rFonts w:ascii="Arial" w:hAnsi="Arial"/>
      <w:sz w:val="22"/>
    </w:rPr>
  </w:style>
  <w:style w:type="paragraph" w:styleId="Titolo6">
    <w:name w:val="heading 6"/>
    <w:basedOn w:val="Normale"/>
    <w:next w:val="Normale"/>
    <w:pPr>
      <w:tabs>
        <w:tab w:val="num" w:pos="0"/>
      </w:tabs>
      <w:spacing w:before="240" w:after="60"/>
      <w:outlineLvl w:val="5"/>
    </w:pPr>
    <w:rPr>
      <w:rFonts w:ascii="Arial" w:hAnsi="Arial"/>
      <w:i/>
      <w:sz w:val="22"/>
    </w:rPr>
  </w:style>
  <w:style w:type="paragraph" w:styleId="Titolo7">
    <w:name w:val="heading 7"/>
    <w:basedOn w:val="Normale"/>
    <w:next w:val="Normale"/>
    <w:pPr>
      <w:tabs>
        <w:tab w:val="num" w:pos="0"/>
      </w:tabs>
      <w:spacing w:before="240" w:after="60"/>
      <w:outlineLvl w:val="6"/>
    </w:pPr>
    <w:rPr>
      <w:rFonts w:ascii="Arial" w:hAnsi="Arial"/>
      <w:sz w:val="20"/>
    </w:rPr>
  </w:style>
  <w:style w:type="paragraph" w:styleId="Titolo8">
    <w:name w:val="heading 8"/>
    <w:basedOn w:val="Normale"/>
    <w:next w:val="Normale"/>
    <w:pPr>
      <w:tabs>
        <w:tab w:val="num" w:pos="0"/>
      </w:tabs>
      <w:spacing w:before="240" w:after="60"/>
      <w:outlineLvl w:val="7"/>
    </w:pPr>
    <w:rPr>
      <w:rFonts w:ascii="Arial" w:hAnsi="Arial"/>
      <w:i/>
      <w:sz w:val="20"/>
    </w:rPr>
  </w:style>
  <w:style w:type="paragraph" w:styleId="Titolo9">
    <w:name w:val="heading 9"/>
    <w:basedOn w:val="Normale"/>
    <w:next w:val="Normale"/>
    <w:pPr>
      <w:tabs>
        <w:tab w:val="num" w:pos="0"/>
      </w:tabs>
      <w:spacing w:before="240" w:after="60"/>
      <w:outlineLvl w:val="8"/>
    </w:pPr>
    <w:rPr>
      <w:rFonts w:ascii="Arial" w:hAnsi="Arial"/>
      <w:i/>
      <w:sz w:val="1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pPr>
      <w:ind w:left="482"/>
    </w:pPr>
  </w:style>
  <w:style w:type="paragraph" w:customStyle="1" w:styleId="Text2">
    <w:name w:val="Text 2"/>
    <w:basedOn w:val="Normale"/>
    <w:pPr>
      <w:tabs>
        <w:tab w:val="left" w:pos="2302"/>
      </w:tabs>
      <w:ind w:left="1202"/>
    </w:pPr>
  </w:style>
  <w:style w:type="paragraph" w:customStyle="1" w:styleId="Text3">
    <w:name w:val="Text 3"/>
    <w:basedOn w:val="Normale"/>
    <w:pPr>
      <w:tabs>
        <w:tab w:val="left" w:pos="2302"/>
      </w:tabs>
      <w:ind w:left="1202"/>
    </w:pPr>
  </w:style>
  <w:style w:type="paragraph" w:customStyle="1" w:styleId="Text4">
    <w:name w:val="Text 4"/>
    <w:basedOn w:val="Normale"/>
    <w:pPr>
      <w:tabs>
        <w:tab w:val="left" w:pos="2302"/>
      </w:tabs>
      <w:ind w:left="1202"/>
    </w:pPr>
  </w:style>
  <w:style w:type="paragraph" w:customStyle="1" w:styleId="Address">
    <w:name w:val="Address"/>
    <w:basedOn w:val="Normale"/>
    <w:pPr>
      <w:spacing w:after="0"/>
      <w:jc w:val="left"/>
    </w:pPr>
  </w:style>
  <w:style w:type="paragraph" w:customStyle="1" w:styleId="AddressTL">
    <w:name w:val="AddressTL"/>
    <w:basedOn w:val="Normale"/>
    <w:next w:val="Normale"/>
    <w:pPr>
      <w:spacing w:after="720"/>
      <w:jc w:val="left"/>
    </w:pPr>
  </w:style>
  <w:style w:type="paragraph" w:customStyle="1" w:styleId="AddressTR">
    <w:name w:val="AddressTR"/>
    <w:basedOn w:val="Normale"/>
    <w:next w:val="Normale"/>
    <w:pPr>
      <w:spacing w:after="720"/>
      <w:ind w:left="5103"/>
      <w:jc w:val="left"/>
    </w:pPr>
  </w:style>
  <w:style w:type="paragraph" w:styleId="Bloccoditesto">
    <w:name w:val="Block Text"/>
    <w:basedOn w:val="Normale"/>
    <w:pPr>
      <w:spacing w:after="120"/>
      <w:ind w:left="1440" w:right="1440"/>
    </w:pPr>
  </w:style>
  <w:style w:type="paragraph" w:styleId="Corpodeltesto">
    <w:name w:val="Body Text"/>
    <w:basedOn w:val="Normale"/>
    <w:pPr>
      <w:spacing w:after="12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rPr>
  </w:style>
  <w:style w:type="paragraph" w:styleId="Primorientrocorpodeltesto">
    <w:name w:val="Body Text First Indent"/>
    <w:basedOn w:val="Corpodeltesto"/>
    <w:pPr>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rPr>
  </w:style>
  <w:style w:type="paragraph" w:styleId="Didascalia">
    <w:name w:val="caption"/>
    <w:basedOn w:val="Normale"/>
    <w:next w:val="Normale"/>
    <w:pPr>
      <w:spacing w:before="120" w:after="120"/>
    </w:pPr>
    <w:rPr>
      <w:b/>
    </w:rPr>
  </w:style>
  <w:style w:type="paragraph" w:customStyle="1" w:styleId="ChapterTitle">
    <w:name w:val="ChapterTitle"/>
    <w:basedOn w:val="Normale"/>
    <w:next w:val="SectionTitle"/>
    <w:pPr>
      <w:keepNext/>
      <w:spacing w:after="480"/>
      <w:jc w:val="center"/>
    </w:pPr>
    <w:rPr>
      <w:b/>
      <w:sz w:val="32"/>
    </w:rPr>
  </w:style>
  <w:style w:type="paragraph" w:customStyle="1" w:styleId="SectionTitle">
    <w:name w:val="SectionTitle"/>
    <w:basedOn w:val="Normale"/>
    <w:next w:val="Titolo1"/>
    <w:pPr>
      <w:keepNext/>
      <w:spacing w:after="480"/>
      <w:jc w:val="center"/>
    </w:pPr>
    <w:rPr>
      <w:b/>
      <w:smallCaps/>
      <w:sz w:val="28"/>
    </w:rPr>
  </w:style>
  <w:style w:type="paragraph" w:styleId="Formuladichiusura">
    <w:name w:val="Closing"/>
    <w:basedOn w:val="Normale"/>
    <w:pPr>
      <w:ind w:left="4252"/>
    </w:pPr>
  </w:style>
  <w:style w:type="paragraph" w:styleId="Testocommento">
    <w:name w:val="annotation text"/>
    <w:basedOn w:val="Normale"/>
    <w:link w:val="TestocommentoCarattere"/>
    <w:rPr>
      <w:sz w:val="20"/>
    </w:rPr>
  </w:style>
  <w:style w:type="paragraph" w:styleId="Data">
    <w:name w:val="Date"/>
    <w:basedOn w:val="Normale"/>
    <w:next w:val="References"/>
    <w:pPr>
      <w:spacing w:after="0"/>
      <w:ind w:left="5103" w:right="-567"/>
      <w:jc w:val="left"/>
    </w:pPr>
  </w:style>
  <w:style w:type="paragraph" w:customStyle="1" w:styleId="References">
    <w:name w:val="References"/>
    <w:basedOn w:val="Normale"/>
    <w:next w:val="AddressTR"/>
    <w:pPr>
      <w:ind w:left="5103"/>
      <w:jc w:val="left"/>
    </w:pPr>
    <w:rPr>
      <w:sz w:val="20"/>
    </w:rPr>
  </w:style>
  <w:style w:type="paragraph" w:styleId="Mappadocumento">
    <w:name w:val="Document Map"/>
    <w:basedOn w:val="Normale"/>
    <w:semiHidden/>
    <w:pPr>
      <w:shd w:val="clear" w:color="auto" w:fill="000080"/>
    </w:pPr>
    <w:rPr>
      <w:rFonts w:ascii="Tahoma" w:hAnsi="Tahoma"/>
    </w:rPr>
  </w:style>
  <w:style w:type="paragraph" w:customStyle="1" w:styleId="DoubSign">
    <w:name w:val="DoubSign"/>
    <w:basedOn w:val="Normale"/>
    <w:next w:val="Enclosures"/>
    <w:pPr>
      <w:tabs>
        <w:tab w:val="left" w:pos="5103"/>
      </w:tabs>
      <w:spacing w:before="1200" w:after="0"/>
      <w:jc w:val="left"/>
    </w:pPr>
  </w:style>
  <w:style w:type="paragraph" w:customStyle="1" w:styleId="Enclosures">
    <w:name w:val="Enclosures"/>
    <w:basedOn w:val="Normale"/>
    <w:pPr>
      <w:keepNext/>
      <w:keepLines/>
      <w:tabs>
        <w:tab w:val="left" w:pos="5642"/>
      </w:tabs>
      <w:spacing w:before="480" w:after="0"/>
      <w:ind w:left="1191" w:hanging="1191"/>
      <w:jc w:val="left"/>
    </w:pPr>
  </w:style>
  <w:style w:type="paragraph" w:styleId="Testonotadichiusura">
    <w:name w:val="endnote text"/>
    <w:basedOn w:val="Normale"/>
    <w:semiHidden/>
    <w:rPr>
      <w:sz w:val="20"/>
    </w:rPr>
  </w:style>
  <w:style w:type="paragraph" w:styleId="Indirizzodestinatario">
    <w:name w:val="envelope address"/>
    <w:basedOn w:val="Normale"/>
    <w:pPr>
      <w:framePr w:w="7920" w:h="1980" w:hRule="exact" w:hSpace="180" w:wrap="auto" w:hAnchor="page" w:xAlign="center" w:yAlign="bottom"/>
      <w:spacing w:after="0"/>
    </w:pPr>
  </w:style>
  <w:style w:type="paragraph" w:styleId="Indirizzomittente">
    <w:name w:val="envelope return"/>
    <w:basedOn w:val="Normale"/>
    <w:pPr>
      <w:spacing w:after="0"/>
    </w:pPr>
    <w:rPr>
      <w:sz w:val="20"/>
    </w:rPr>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pPr>
      <w:ind w:left="240" w:hanging="240"/>
    </w:pPr>
  </w:style>
  <w:style w:type="paragraph" w:styleId="Indice2">
    <w:name w:val="index 2"/>
    <w:basedOn w:val="Normale"/>
    <w:next w:val="Normale"/>
    <w:autoRedefine/>
    <w:semiHidden/>
    <w:pPr>
      <w:ind w:left="480" w:hanging="240"/>
    </w:pPr>
  </w:style>
  <w:style w:type="paragraph" w:styleId="Indice3">
    <w:name w:val="index 3"/>
    <w:basedOn w:val="Normale"/>
    <w:next w:val="Normale"/>
    <w:autoRedefine/>
    <w:semiHidden/>
    <w:pPr>
      <w:ind w:left="720" w:hanging="240"/>
    </w:pPr>
  </w:style>
  <w:style w:type="paragraph" w:styleId="Indice4">
    <w:name w:val="index 4"/>
    <w:basedOn w:val="Normale"/>
    <w:next w:val="Normale"/>
    <w:autoRedefine/>
    <w:semiHidden/>
    <w:pPr>
      <w:ind w:left="960" w:hanging="240"/>
    </w:pPr>
  </w:style>
  <w:style w:type="paragraph" w:styleId="Indice5">
    <w:name w:val="index 5"/>
    <w:basedOn w:val="Normale"/>
    <w:next w:val="Normale"/>
    <w:autoRedefine/>
    <w:semiHidden/>
    <w:pPr>
      <w:ind w:left="1200" w:hanging="240"/>
    </w:pPr>
  </w:style>
  <w:style w:type="paragraph" w:styleId="Indice6">
    <w:name w:val="index 6"/>
    <w:basedOn w:val="Normale"/>
    <w:next w:val="Normale"/>
    <w:autoRedefine/>
    <w:semiHidden/>
    <w:pPr>
      <w:ind w:left="1440" w:hanging="240"/>
    </w:pPr>
  </w:style>
  <w:style w:type="paragraph" w:styleId="Indice7">
    <w:name w:val="index 7"/>
    <w:basedOn w:val="Normale"/>
    <w:next w:val="Normale"/>
    <w:autoRedefine/>
    <w:semiHidden/>
    <w:pPr>
      <w:ind w:left="1680" w:hanging="240"/>
    </w:pPr>
  </w:style>
  <w:style w:type="paragraph" w:styleId="Indice8">
    <w:name w:val="index 8"/>
    <w:basedOn w:val="Normale"/>
    <w:next w:val="Normale"/>
    <w:autoRedefine/>
    <w:semiHidden/>
    <w:pPr>
      <w:ind w:left="1920" w:hanging="240"/>
    </w:pPr>
  </w:style>
  <w:style w:type="paragraph" w:styleId="Indice9">
    <w:name w:val="index 9"/>
    <w:basedOn w:val="Normale"/>
    <w:next w:val="Normale"/>
    <w:autoRedefine/>
    <w:semiHidden/>
    <w:pPr>
      <w:ind w:left="2160" w:hanging="240"/>
    </w:pPr>
  </w:style>
  <w:style w:type="paragraph" w:styleId="Titoloindice">
    <w:name w:val="index heading"/>
    <w:basedOn w:val="Normale"/>
    <w:next w:val="Indice1"/>
    <w:semiHidden/>
    <w:rPr>
      <w:rFonts w:ascii="Arial" w:hAnsi="Arial"/>
      <w:b/>
    </w:rPr>
  </w:style>
  <w:style w:type="paragraph" w:styleId="Elenco">
    <w:name w:val="List"/>
    <w:basedOn w:val="Normale"/>
    <w:pPr>
      <w:ind w:left="283" w:hanging="283"/>
    </w:pPr>
  </w:style>
  <w:style w:type="paragraph" w:styleId="Elenco2">
    <w:name w:val="List 2"/>
    <w:basedOn w:val="Normale"/>
    <w:pPr>
      <w:ind w:left="566" w:hanging="283"/>
    </w:pPr>
  </w:style>
  <w:style w:type="paragraph" w:styleId="Elenco3">
    <w:name w:val="List 3"/>
    <w:basedOn w:val="Normale"/>
    <w:pPr>
      <w:ind w:left="849" w:hanging="283"/>
    </w:pPr>
  </w:style>
  <w:style w:type="paragraph" w:styleId="Elenco4">
    <w:name w:val="List 4"/>
    <w:basedOn w:val="Normale"/>
    <w:pPr>
      <w:ind w:left="1132" w:hanging="283"/>
    </w:pPr>
  </w:style>
  <w:style w:type="paragraph" w:styleId="Elenco5">
    <w:name w:val="List 5"/>
    <w:basedOn w:val="Normale"/>
    <w:pPr>
      <w:ind w:left="1415" w:hanging="283"/>
    </w:pPr>
  </w:style>
  <w:style w:type="paragraph" w:styleId="Puntoelenco">
    <w:name w:val="List Bullet"/>
    <w:basedOn w:val="Normale"/>
    <w:pPr>
      <w:numPr>
        <w:numId w:val="4"/>
      </w:numPr>
    </w:pPr>
  </w:style>
  <w:style w:type="paragraph" w:styleId="Puntoelenco2">
    <w:name w:val="List Bullet 2"/>
    <w:basedOn w:val="Text2"/>
    <w:pPr>
      <w:numPr>
        <w:numId w:val="6"/>
      </w:numPr>
      <w:tabs>
        <w:tab w:val="clear" w:pos="2302"/>
      </w:tabs>
    </w:pPr>
  </w:style>
  <w:style w:type="paragraph" w:styleId="Puntoelenco3">
    <w:name w:val="List Bullet 3"/>
    <w:basedOn w:val="Text3"/>
    <w:pPr>
      <w:numPr>
        <w:numId w:val="7"/>
      </w:numPr>
      <w:tabs>
        <w:tab w:val="clear" w:pos="2302"/>
      </w:tabs>
    </w:pPr>
  </w:style>
  <w:style w:type="paragraph" w:styleId="Puntoelenco4">
    <w:name w:val="List Bullet 4"/>
    <w:basedOn w:val="Text4"/>
    <w:pPr>
      <w:numPr>
        <w:numId w:val="8"/>
      </w:numPr>
      <w:tabs>
        <w:tab w:val="clear" w:pos="2302"/>
      </w:tabs>
    </w:pPr>
  </w:style>
  <w:style w:type="paragraph" w:styleId="Puntoelenco5">
    <w:name w:val="List Bullet 5"/>
    <w:basedOn w:val="Normale"/>
    <w:autoRedefine/>
    <w:pPr>
      <w:numPr>
        <w:numId w:val="1"/>
      </w:numPr>
    </w:pPr>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
    <w:name w:val="List Number"/>
    <w:basedOn w:val="Normale"/>
    <w:pPr>
      <w:numPr>
        <w:numId w:val="14"/>
      </w:numPr>
    </w:pPr>
  </w:style>
  <w:style w:type="paragraph" w:styleId="Numeroelenco2">
    <w:name w:val="List Number 2"/>
    <w:basedOn w:val="Text2"/>
    <w:pPr>
      <w:numPr>
        <w:numId w:val="16"/>
      </w:numPr>
      <w:tabs>
        <w:tab w:val="clear" w:pos="2302"/>
      </w:tabs>
    </w:pPr>
  </w:style>
  <w:style w:type="paragraph" w:styleId="Numeroelenco3">
    <w:name w:val="List Number 3"/>
    <w:basedOn w:val="Text3"/>
    <w:pPr>
      <w:numPr>
        <w:numId w:val="17"/>
      </w:numPr>
      <w:tabs>
        <w:tab w:val="clear" w:pos="2302"/>
      </w:tabs>
    </w:pPr>
  </w:style>
  <w:style w:type="paragraph" w:styleId="Numeroelenco4">
    <w:name w:val="List Number 4"/>
    <w:basedOn w:val="Text4"/>
    <w:pPr>
      <w:numPr>
        <w:numId w:val="18"/>
      </w:numPr>
      <w:tabs>
        <w:tab w:val="clear" w:pos="2302"/>
      </w:tabs>
    </w:pPr>
  </w:style>
  <w:style w:type="paragraph" w:styleId="Numeroelenco5">
    <w:name w:val="List Number 5"/>
    <w:basedOn w:val="Normale"/>
    <w:pPr>
      <w:numPr>
        <w:numId w:val="2"/>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link w:val="RientronormaleCarattere"/>
    <w:pPr>
      <w:ind w:left="720"/>
    </w:pPr>
    <w:rPr>
      <w:lang w:eastAsia="x-none"/>
    </w:rPr>
  </w:style>
  <w:style w:type="paragraph" w:styleId="Intestazionenota">
    <w:name w:val="Note Heading"/>
    <w:basedOn w:val="Normale"/>
    <w:next w:val="Normale"/>
  </w:style>
  <w:style w:type="paragraph" w:customStyle="1" w:styleId="NoteHead">
    <w:name w:val="NoteHead"/>
    <w:basedOn w:val="Normale"/>
    <w:next w:val="Subject"/>
    <w:pPr>
      <w:spacing w:before="720" w:after="720"/>
      <w:jc w:val="center"/>
    </w:pPr>
    <w:rPr>
      <w:b/>
      <w:smallCaps/>
    </w:rPr>
  </w:style>
  <w:style w:type="paragraph" w:customStyle="1" w:styleId="Subject">
    <w:name w:val="Subject"/>
    <w:basedOn w:val="Normale"/>
    <w:next w:val="Normale"/>
    <w:pPr>
      <w:spacing w:after="480"/>
      <w:ind w:left="1531" w:hanging="1531"/>
      <w:jc w:val="left"/>
    </w:pPr>
    <w:rPr>
      <w:b/>
    </w:rPr>
  </w:style>
  <w:style w:type="paragraph" w:customStyle="1" w:styleId="NoteList">
    <w:name w:val="NoteList"/>
    <w:basedOn w:val="Normale"/>
    <w:next w:val="Subject"/>
    <w:pPr>
      <w:tabs>
        <w:tab w:val="left" w:pos="5823"/>
      </w:tabs>
      <w:spacing w:before="720" w:after="720"/>
      <w:ind w:left="5104" w:hanging="3119"/>
      <w:jc w:val="left"/>
    </w:pPr>
    <w:rPr>
      <w:b/>
      <w:smallCaps/>
    </w:rPr>
  </w:style>
  <w:style w:type="paragraph" w:customStyle="1" w:styleId="NumPar1">
    <w:name w:val="NumPar 1"/>
    <w:basedOn w:val="Titolo1"/>
    <w:next w:val="Text1"/>
    <w:pPr>
      <w:keepNext w:val="0"/>
      <w:spacing w:before="0"/>
      <w:outlineLvl w:val="9"/>
    </w:pPr>
    <w:rPr>
      <w:b w:val="0"/>
      <w:smallCaps w:val="0"/>
    </w:rPr>
  </w:style>
  <w:style w:type="paragraph" w:customStyle="1" w:styleId="NumPar2">
    <w:name w:val="NumPar 2"/>
    <w:basedOn w:val="Titolo2"/>
    <w:next w:val="Text2"/>
    <w:pPr>
      <w:keepNext w:val="0"/>
      <w:outlineLvl w:val="9"/>
    </w:pPr>
    <w:rPr>
      <w:b w:val="0"/>
    </w:rPr>
  </w:style>
  <w:style w:type="paragraph" w:customStyle="1" w:styleId="NumPar3">
    <w:name w:val="NumPar 3"/>
    <w:basedOn w:val="Titolo3"/>
    <w:next w:val="Text3"/>
    <w:pPr>
      <w:keepNext w:val="0"/>
      <w:outlineLvl w:val="9"/>
    </w:pPr>
    <w:rPr>
      <w:i w:val="0"/>
    </w:rPr>
  </w:style>
  <w:style w:type="paragraph" w:customStyle="1" w:styleId="NumPar4">
    <w:name w:val="NumPar 4"/>
    <w:basedOn w:val="Titolo4"/>
    <w:next w:val="Text4"/>
    <w:pPr>
      <w:keepNext w:val="0"/>
      <w:outlineLvl w:val="9"/>
    </w:pPr>
  </w:style>
  <w:style w:type="paragraph" w:customStyle="1" w:styleId="PartTitle">
    <w:name w:val="PartTitle"/>
    <w:basedOn w:val="Normale"/>
    <w:next w:val="ChapterTitle"/>
    <w:pPr>
      <w:keepNext/>
      <w:pageBreakBefore/>
      <w:spacing w:after="480"/>
      <w:jc w:val="center"/>
    </w:pPr>
    <w:rPr>
      <w:b/>
      <w:sz w:val="36"/>
    </w:rPr>
  </w:style>
  <w:style w:type="paragraph" w:styleId="Testonormale">
    <w:name w:val="Plain Text"/>
    <w:basedOn w:val="Normale"/>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pPr>
      <w:spacing w:after="60"/>
      <w:jc w:val="center"/>
      <w:outlineLvl w:val="1"/>
    </w:pPr>
    <w:rPr>
      <w:rFonts w:ascii="Arial" w:hAnsi="Arial"/>
    </w:rPr>
  </w:style>
  <w:style w:type="paragraph" w:customStyle="1" w:styleId="SubTitle1">
    <w:name w:val="SubTitle 1"/>
    <w:basedOn w:val="Normale"/>
    <w:next w:val="SubTitle2"/>
    <w:pPr>
      <w:jc w:val="center"/>
    </w:pPr>
    <w:rPr>
      <w:b/>
      <w:sz w:val="40"/>
    </w:rPr>
  </w:style>
  <w:style w:type="paragraph" w:customStyle="1" w:styleId="SubTitle2">
    <w:name w:val="SubTitle 2"/>
    <w:basedOn w:val="Normale"/>
    <w:pPr>
      <w:jc w:val="center"/>
    </w:pPr>
    <w:rPr>
      <w:b/>
      <w:sz w:val="32"/>
    </w:rPr>
  </w:style>
  <w:style w:type="paragraph" w:styleId="Indicefonti">
    <w:name w:val="table of authorities"/>
    <w:basedOn w:val="Normale"/>
    <w:next w:val="Normale"/>
    <w:semiHidden/>
    <w:pPr>
      <w:ind w:left="240" w:hanging="240"/>
    </w:pPr>
  </w:style>
  <w:style w:type="paragraph" w:styleId="Indicedellefigure">
    <w:name w:val="table of figures"/>
    <w:basedOn w:val="Normale"/>
    <w:next w:val="Normale"/>
    <w:semiHidden/>
    <w:pPr>
      <w:ind w:left="480" w:hanging="480"/>
    </w:pPr>
  </w:style>
  <w:style w:type="paragraph" w:styleId="Titolo">
    <w:name w:val="Title"/>
    <w:basedOn w:val="Normale"/>
    <w:next w:val="SubTitle1"/>
    <w:pPr>
      <w:spacing w:after="480"/>
      <w:jc w:val="center"/>
    </w:pPr>
    <w:rPr>
      <w:b/>
      <w:kern w:val="28"/>
      <w:sz w:val="48"/>
    </w:rPr>
  </w:style>
  <w:style w:type="paragraph" w:styleId="Titoloindicefonti">
    <w:name w:val="toa heading"/>
    <w:basedOn w:val="Normale"/>
    <w:next w:val="Normale"/>
    <w:semiHidden/>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e"/>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e"/>
    <w:pPr>
      <w:numPr>
        <w:ilvl w:val="1"/>
        <w:numId w:val="14"/>
      </w:numPr>
    </w:pPr>
  </w:style>
  <w:style w:type="paragraph" w:customStyle="1" w:styleId="ListNumberLevel3">
    <w:name w:val="List Number (Level 3)"/>
    <w:basedOn w:val="Normale"/>
    <w:pPr>
      <w:numPr>
        <w:ilvl w:val="2"/>
        <w:numId w:val="14"/>
      </w:numPr>
    </w:pPr>
  </w:style>
  <w:style w:type="paragraph" w:customStyle="1" w:styleId="ListNumberLevel4">
    <w:name w:val="List Number (Level 4)"/>
    <w:basedOn w:val="Normale"/>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itolosommario">
    <w:name w:val="TOC Heading"/>
    <w:basedOn w:val="Normale"/>
    <w:next w:val="Normale"/>
    <w:pPr>
      <w:keepNext/>
      <w:spacing w:before="240"/>
      <w:jc w:val="center"/>
    </w:pPr>
    <w:rPr>
      <w:b/>
    </w:rPr>
  </w:style>
  <w:style w:type="paragraph" w:customStyle="1" w:styleId="Contact">
    <w:name w:val="Contact"/>
    <w:basedOn w:val="Normale"/>
    <w:next w:val="Normale"/>
    <w:pPr>
      <w:spacing w:after="480"/>
      <w:ind w:left="567" w:hanging="567"/>
      <w:jc w:val="left"/>
    </w:pPr>
  </w:style>
  <w:style w:type="paragraph" w:customStyle="1" w:styleId="ZCom">
    <w:name w:val="Z_Com"/>
    <w:basedOn w:val="Normale"/>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rsid w:val="006914AD"/>
    <w:rPr>
      <w:color w:val="0000FF"/>
      <w:u w:val="single"/>
    </w:rPr>
  </w:style>
  <w:style w:type="character" w:styleId="Rimandonotaapidipagina">
    <w:name w:val="footnote reference"/>
    <w:rsid w:val="00CD08CF"/>
    <w:rPr>
      <w:vertAlign w:val="superscript"/>
    </w:rPr>
  </w:style>
  <w:style w:type="table" w:styleId="Grigliamedia3-Colore2">
    <w:name w:val="Medium Grid 3 Accent 2"/>
    <w:basedOn w:val="Tabellanormale"/>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character" w:customStyle="1" w:styleId="PidipaginaCarattere">
    <w:name w:val="Piè di pagina Carattere"/>
    <w:link w:val="Pidipagina"/>
    <w:uiPriority w:val="99"/>
    <w:rsid w:val="00EE60CF"/>
    <w:rPr>
      <w:rFonts w:ascii="Arial" w:hAnsi="Arial"/>
      <w:sz w:val="16"/>
      <w:lang w:val="fr-FR"/>
    </w:rPr>
  </w:style>
  <w:style w:type="character" w:customStyle="1" w:styleId="ApprovalfooterChar">
    <w:name w:val="Approval_footer Char"/>
    <w:basedOn w:val="PidipaginaCarattere"/>
    <w:link w:val="Footerapproval"/>
    <w:rsid w:val="00EE60CF"/>
    <w:rPr>
      <w:rFonts w:ascii="Arial" w:hAnsi="Arial"/>
      <w:sz w:val="16"/>
      <w:lang w:val="fr-FR"/>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IntestazioneCarattere">
    <w:name w:val="Intestazione Carattere"/>
    <w:link w:val="Intestazion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ientronormal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e"/>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ientronormaleCarattere">
    <w:name w:val="Rientro normale Carattere"/>
    <w:link w:val="Rientronormale"/>
    <w:rsid w:val="007A4813"/>
    <w:rPr>
      <w:sz w:val="24"/>
      <w:lang w:val="fr-FR"/>
    </w:rPr>
  </w:style>
  <w:style w:type="character" w:customStyle="1" w:styleId="Bulletpoint1Char">
    <w:name w:val="Bullet point1 Char"/>
    <w:basedOn w:val="RientronormaleCarattere"/>
    <w:link w:val="Bulletpoint1"/>
    <w:rsid w:val="007A4813"/>
    <w:rPr>
      <w:sz w:val="24"/>
      <w:lang w:val="fr-FR"/>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gliatabella">
    <w:name w:val="Table Grid"/>
    <w:basedOn w:val="Tabellanormale"/>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lanormale"/>
    <w:rsid w:val="00EF7057"/>
    <w:tblPr>
      <w:tblInd w:w="0" w:type="dxa"/>
      <w:tblCellMar>
        <w:top w:w="0" w:type="dxa"/>
        <w:left w:w="108" w:type="dxa"/>
        <w:bottom w:w="0" w:type="dxa"/>
        <w:right w:w="108" w:type="dxa"/>
      </w:tblCellMar>
    </w:tblPr>
  </w:style>
  <w:style w:type="table" w:styleId="Tabellaelegante">
    <w:name w:val="Table Elegant"/>
    <w:basedOn w:val="Tabellanormale"/>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imandocommento">
    <w:name w:val="annotation reference"/>
    <w:unhideWhenUsed/>
    <w:rsid w:val="00F0066C"/>
    <w:rPr>
      <w:sz w:val="16"/>
      <w:szCs w:val="16"/>
    </w:rPr>
  </w:style>
  <w:style w:type="character" w:customStyle="1" w:styleId="TestocommentoCarattere">
    <w:name w:val="Testo commento Carattere"/>
    <w:link w:val="Testocomment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e"/>
    <w:semiHidden/>
    <w:rsid w:val="007F7B4F"/>
    <w:pPr>
      <w:tabs>
        <w:tab w:val="num" w:pos="765"/>
      </w:tabs>
      <w:spacing w:after="0"/>
      <w:ind w:left="765" w:hanging="283"/>
      <w:jc w:val="left"/>
    </w:pPr>
    <w:rPr>
      <w:sz w:val="20"/>
      <w:lang w:val="en-GB" w:eastAsia="en-GB"/>
    </w:rPr>
  </w:style>
  <w:style w:type="paragraph" w:customStyle="1" w:styleId="List1">
    <w:name w:val="List 1"/>
    <w:basedOn w:val="Normale"/>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e"/>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semiHidden/>
    <w:rsid w:val="007F7B4F"/>
    <w:pPr>
      <w:spacing w:after="0"/>
      <w:ind w:left="1080" w:hanging="360"/>
      <w:jc w:val="left"/>
    </w:pPr>
    <w:rPr>
      <w:sz w:val="20"/>
      <w:lang w:val="en-GB" w:eastAsia="en-GB"/>
    </w:rPr>
  </w:style>
  <w:style w:type="paragraph" w:customStyle="1" w:styleId="List51">
    <w:name w:val="List 51"/>
    <w:basedOn w:val="Normale"/>
    <w:semiHidden/>
    <w:rsid w:val="007F7B4F"/>
    <w:pPr>
      <w:numPr>
        <w:numId w:val="21"/>
      </w:numPr>
      <w:spacing w:after="0"/>
      <w:jc w:val="left"/>
    </w:pPr>
    <w:rPr>
      <w:sz w:val="20"/>
      <w:lang w:val="en-GB" w:eastAsia="en-GB"/>
    </w:rPr>
  </w:style>
  <w:style w:type="paragraph" w:customStyle="1" w:styleId="List6">
    <w:name w:val="List 6"/>
    <w:basedOn w:val="Normale"/>
    <w:semiHidden/>
    <w:rsid w:val="007F7B4F"/>
    <w:pPr>
      <w:numPr>
        <w:numId w:val="22"/>
      </w:numPr>
      <w:spacing w:after="0"/>
      <w:jc w:val="left"/>
    </w:pPr>
    <w:rPr>
      <w:sz w:val="20"/>
      <w:lang w:val="en-GB" w:eastAsia="en-GB"/>
    </w:rPr>
  </w:style>
  <w:style w:type="paragraph" w:customStyle="1" w:styleId="List7">
    <w:name w:val="List 7"/>
    <w:basedOn w:val="Normale"/>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e"/>
    <w:next w:val="Corpodeltes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e"/>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e"/>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stofumettoCarattere">
    <w:name w:val="Testo fumetto Carattere"/>
    <w:link w:val="Testofumetto"/>
    <w:uiPriority w:val="99"/>
    <w:semiHidden/>
    <w:rsid w:val="00BA290F"/>
    <w:rPr>
      <w:rFonts w:ascii="Tahoma" w:hAnsi="Tahoma" w:cs="Tahoma"/>
      <w:sz w:val="16"/>
      <w:szCs w:val="16"/>
      <w:lang w:val="fr-FR" w:eastAsia="en-US"/>
    </w:rPr>
  </w:style>
  <w:style w:type="paragraph" w:styleId="Paragrafoelenco">
    <w:name w:val="List Paragraph"/>
    <w:basedOn w:val="Normale"/>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Soggettocommento">
    <w:name w:val="annotation subject"/>
    <w:basedOn w:val="Testocommento"/>
    <w:next w:val="Testocommento"/>
    <w:link w:val="SoggettocommentoCarattere"/>
    <w:uiPriority w:val="99"/>
    <w:unhideWhenUsed/>
    <w:rsid w:val="00BA290F"/>
    <w:pPr>
      <w:suppressAutoHyphens/>
      <w:spacing w:after="0"/>
      <w:jc w:val="left"/>
    </w:pPr>
    <w:rPr>
      <w:b/>
      <w:bCs/>
      <w:lang w:val="x-none" w:eastAsia="ar-SA"/>
    </w:rPr>
  </w:style>
  <w:style w:type="character" w:customStyle="1" w:styleId="SoggettocommentoCarattere">
    <w:name w:val="Soggetto commento Carattere"/>
    <w:link w:val="Soggettocommento"/>
    <w:uiPriority w:val="99"/>
    <w:rsid w:val="00BA290F"/>
    <w:rPr>
      <w:b/>
      <w:bCs/>
      <w:lang w:val="x-none" w:eastAsia="ar-SA"/>
    </w:rPr>
  </w:style>
  <w:style w:type="paragraph" w:styleId="Revisione">
    <w:name w:val="Revision"/>
    <w:hidden/>
    <w:uiPriority w:val="99"/>
    <w:semiHidden/>
    <w:rsid w:val="00BA290F"/>
    <w:rPr>
      <w:sz w:val="24"/>
      <w:szCs w:val="24"/>
      <w:lang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rsid w:val="005D5129"/>
    <w:rPr>
      <w:i/>
      <w:sz w:val="24"/>
      <w:lang w:val="fr-FR" w:eastAsia="en-US"/>
    </w:rPr>
  </w:style>
  <w:style w:type="character" w:styleId="Rimandonotadichiusura">
    <w:name w:val="endnote reference"/>
    <w:rsid w:val="007967A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e">
    <w:name w:val="Normal"/>
    <w:rsid w:val="005A1D32"/>
    <w:pPr>
      <w:spacing w:after="240"/>
      <w:jc w:val="both"/>
    </w:pPr>
    <w:rPr>
      <w:sz w:val="24"/>
      <w:lang w:val="fr-FR" w:eastAsia="en-US"/>
    </w:rPr>
  </w:style>
  <w:style w:type="paragraph" w:styleId="Titolo1">
    <w:name w:val="heading 1"/>
    <w:basedOn w:val="Normale"/>
    <w:next w:val="Text1"/>
    <w:qFormat/>
    <w:rsid w:val="00BF6AA3"/>
    <w:pPr>
      <w:keepNext/>
      <w:numPr>
        <w:numId w:val="3"/>
      </w:numPr>
      <w:spacing w:before="240"/>
      <w:outlineLvl w:val="0"/>
    </w:pPr>
    <w:rPr>
      <w:b/>
      <w:smallCaps/>
    </w:rPr>
  </w:style>
  <w:style w:type="paragraph" w:styleId="Titolo2">
    <w:name w:val="heading 2"/>
    <w:basedOn w:val="Normale"/>
    <w:next w:val="Text2"/>
    <w:qFormat/>
    <w:pPr>
      <w:keepNext/>
      <w:numPr>
        <w:ilvl w:val="1"/>
        <w:numId w:val="3"/>
      </w:numPr>
      <w:outlineLvl w:val="1"/>
    </w:pPr>
    <w:rPr>
      <w:b/>
    </w:rPr>
  </w:style>
  <w:style w:type="paragraph" w:styleId="Titolo3">
    <w:name w:val="heading 3"/>
    <w:basedOn w:val="Normale"/>
    <w:next w:val="Text3"/>
    <w:link w:val="Titolo3Carattere"/>
    <w:qFormat/>
    <w:pPr>
      <w:keepNext/>
      <w:numPr>
        <w:ilvl w:val="2"/>
        <w:numId w:val="3"/>
      </w:numPr>
      <w:outlineLvl w:val="2"/>
    </w:pPr>
    <w:rPr>
      <w:i/>
    </w:rPr>
  </w:style>
  <w:style w:type="paragraph" w:styleId="Titolo4">
    <w:name w:val="heading 4"/>
    <w:basedOn w:val="Normale"/>
    <w:next w:val="Text4"/>
    <w:qFormat/>
    <w:pPr>
      <w:keepNext/>
      <w:numPr>
        <w:ilvl w:val="3"/>
        <w:numId w:val="3"/>
      </w:numPr>
      <w:outlineLvl w:val="3"/>
    </w:pPr>
  </w:style>
  <w:style w:type="paragraph" w:styleId="Titolo5">
    <w:name w:val="heading 5"/>
    <w:basedOn w:val="Normale"/>
    <w:next w:val="Normale"/>
    <w:pPr>
      <w:tabs>
        <w:tab w:val="num" w:pos="0"/>
      </w:tabs>
      <w:spacing w:before="240" w:after="60"/>
      <w:outlineLvl w:val="4"/>
    </w:pPr>
    <w:rPr>
      <w:rFonts w:ascii="Arial" w:hAnsi="Arial"/>
      <w:sz w:val="22"/>
    </w:rPr>
  </w:style>
  <w:style w:type="paragraph" w:styleId="Titolo6">
    <w:name w:val="heading 6"/>
    <w:basedOn w:val="Normale"/>
    <w:next w:val="Normale"/>
    <w:pPr>
      <w:tabs>
        <w:tab w:val="num" w:pos="0"/>
      </w:tabs>
      <w:spacing w:before="240" w:after="60"/>
      <w:outlineLvl w:val="5"/>
    </w:pPr>
    <w:rPr>
      <w:rFonts w:ascii="Arial" w:hAnsi="Arial"/>
      <w:i/>
      <w:sz w:val="22"/>
    </w:rPr>
  </w:style>
  <w:style w:type="paragraph" w:styleId="Titolo7">
    <w:name w:val="heading 7"/>
    <w:basedOn w:val="Normale"/>
    <w:next w:val="Normale"/>
    <w:pPr>
      <w:tabs>
        <w:tab w:val="num" w:pos="0"/>
      </w:tabs>
      <w:spacing w:before="240" w:after="60"/>
      <w:outlineLvl w:val="6"/>
    </w:pPr>
    <w:rPr>
      <w:rFonts w:ascii="Arial" w:hAnsi="Arial"/>
      <w:sz w:val="20"/>
    </w:rPr>
  </w:style>
  <w:style w:type="paragraph" w:styleId="Titolo8">
    <w:name w:val="heading 8"/>
    <w:basedOn w:val="Normale"/>
    <w:next w:val="Normale"/>
    <w:pPr>
      <w:tabs>
        <w:tab w:val="num" w:pos="0"/>
      </w:tabs>
      <w:spacing w:before="240" w:after="60"/>
      <w:outlineLvl w:val="7"/>
    </w:pPr>
    <w:rPr>
      <w:rFonts w:ascii="Arial" w:hAnsi="Arial"/>
      <w:i/>
      <w:sz w:val="20"/>
    </w:rPr>
  </w:style>
  <w:style w:type="paragraph" w:styleId="Titolo9">
    <w:name w:val="heading 9"/>
    <w:basedOn w:val="Normale"/>
    <w:next w:val="Normale"/>
    <w:pPr>
      <w:tabs>
        <w:tab w:val="num" w:pos="0"/>
      </w:tabs>
      <w:spacing w:before="240" w:after="60"/>
      <w:outlineLvl w:val="8"/>
    </w:pPr>
    <w:rPr>
      <w:rFonts w:ascii="Arial" w:hAnsi="Arial"/>
      <w:i/>
      <w:sz w:val="1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pPr>
      <w:ind w:left="482"/>
    </w:pPr>
  </w:style>
  <w:style w:type="paragraph" w:customStyle="1" w:styleId="Text2">
    <w:name w:val="Text 2"/>
    <w:basedOn w:val="Normale"/>
    <w:pPr>
      <w:tabs>
        <w:tab w:val="left" w:pos="2302"/>
      </w:tabs>
      <w:ind w:left="1202"/>
    </w:pPr>
  </w:style>
  <w:style w:type="paragraph" w:customStyle="1" w:styleId="Text3">
    <w:name w:val="Text 3"/>
    <w:basedOn w:val="Normale"/>
    <w:pPr>
      <w:tabs>
        <w:tab w:val="left" w:pos="2302"/>
      </w:tabs>
      <w:ind w:left="1202"/>
    </w:pPr>
  </w:style>
  <w:style w:type="paragraph" w:customStyle="1" w:styleId="Text4">
    <w:name w:val="Text 4"/>
    <w:basedOn w:val="Normale"/>
    <w:pPr>
      <w:tabs>
        <w:tab w:val="left" w:pos="2302"/>
      </w:tabs>
      <w:ind w:left="1202"/>
    </w:pPr>
  </w:style>
  <w:style w:type="paragraph" w:customStyle="1" w:styleId="Address">
    <w:name w:val="Address"/>
    <w:basedOn w:val="Normale"/>
    <w:pPr>
      <w:spacing w:after="0"/>
      <w:jc w:val="left"/>
    </w:pPr>
  </w:style>
  <w:style w:type="paragraph" w:customStyle="1" w:styleId="AddressTL">
    <w:name w:val="AddressTL"/>
    <w:basedOn w:val="Normale"/>
    <w:next w:val="Normale"/>
    <w:pPr>
      <w:spacing w:after="720"/>
      <w:jc w:val="left"/>
    </w:pPr>
  </w:style>
  <w:style w:type="paragraph" w:customStyle="1" w:styleId="AddressTR">
    <w:name w:val="AddressTR"/>
    <w:basedOn w:val="Normale"/>
    <w:next w:val="Normale"/>
    <w:pPr>
      <w:spacing w:after="720"/>
      <w:ind w:left="5103"/>
      <w:jc w:val="left"/>
    </w:pPr>
  </w:style>
  <w:style w:type="paragraph" w:styleId="Bloccoditesto">
    <w:name w:val="Block Text"/>
    <w:basedOn w:val="Normale"/>
    <w:pPr>
      <w:spacing w:after="120"/>
      <w:ind w:left="1440" w:right="1440"/>
    </w:pPr>
  </w:style>
  <w:style w:type="paragraph" w:styleId="Corpodeltesto">
    <w:name w:val="Body Text"/>
    <w:basedOn w:val="Normale"/>
    <w:pPr>
      <w:spacing w:after="12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rPr>
  </w:style>
  <w:style w:type="paragraph" w:styleId="Primorientrocorpodeltesto">
    <w:name w:val="Body Text First Indent"/>
    <w:basedOn w:val="Corpodeltesto"/>
    <w:pPr>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rPr>
  </w:style>
  <w:style w:type="paragraph" w:styleId="Didascalia">
    <w:name w:val="caption"/>
    <w:basedOn w:val="Normale"/>
    <w:next w:val="Normale"/>
    <w:pPr>
      <w:spacing w:before="120" w:after="120"/>
    </w:pPr>
    <w:rPr>
      <w:b/>
    </w:rPr>
  </w:style>
  <w:style w:type="paragraph" w:customStyle="1" w:styleId="ChapterTitle">
    <w:name w:val="ChapterTitle"/>
    <w:basedOn w:val="Normale"/>
    <w:next w:val="SectionTitle"/>
    <w:pPr>
      <w:keepNext/>
      <w:spacing w:after="480"/>
      <w:jc w:val="center"/>
    </w:pPr>
    <w:rPr>
      <w:b/>
      <w:sz w:val="32"/>
    </w:rPr>
  </w:style>
  <w:style w:type="paragraph" w:customStyle="1" w:styleId="SectionTitle">
    <w:name w:val="SectionTitle"/>
    <w:basedOn w:val="Normale"/>
    <w:next w:val="Titolo1"/>
    <w:pPr>
      <w:keepNext/>
      <w:spacing w:after="480"/>
      <w:jc w:val="center"/>
    </w:pPr>
    <w:rPr>
      <w:b/>
      <w:smallCaps/>
      <w:sz w:val="28"/>
    </w:rPr>
  </w:style>
  <w:style w:type="paragraph" w:styleId="Formuladichiusura">
    <w:name w:val="Closing"/>
    <w:basedOn w:val="Normale"/>
    <w:pPr>
      <w:ind w:left="4252"/>
    </w:pPr>
  </w:style>
  <w:style w:type="paragraph" w:styleId="Testocommento">
    <w:name w:val="annotation text"/>
    <w:basedOn w:val="Normale"/>
    <w:link w:val="TestocommentoCarattere"/>
    <w:rPr>
      <w:sz w:val="20"/>
    </w:rPr>
  </w:style>
  <w:style w:type="paragraph" w:styleId="Data">
    <w:name w:val="Date"/>
    <w:basedOn w:val="Normale"/>
    <w:next w:val="References"/>
    <w:pPr>
      <w:spacing w:after="0"/>
      <w:ind w:left="5103" w:right="-567"/>
      <w:jc w:val="left"/>
    </w:pPr>
  </w:style>
  <w:style w:type="paragraph" w:customStyle="1" w:styleId="References">
    <w:name w:val="References"/>
    <w:basedOn w:val="Normale"/>
    <w:next w:val="AddressTR"/>
    <w:pPr>
      <w:ind w:left="5103"/>
      <w:jc w:val="left"/>
    </w:pPr>
    <w:rPr>
      <w:sz w:val="20"/>
    </w:rPr>
  </w:style>
  <w:style w:type="paragraph" w:styleId="Mappadocumento">
    <w:name w:val="Document Map"/>
    <w:basedOn w:val="Normale"/>
    <w:semiHidden/>
    <w:pPr>
      <w:shd w:val="clear" w:color="auto" w:fill="000080"/>
    </w:pPr>
    <w:rPr>
      <w:rFonts w:ascii="Tahoma" w:hAnsi="Tahoma"/>
    </w:rPr>
  </w:style>
  <w:style w:type="paragraph" w:customStyle="1" w:styleId="DoubSign">
    <w:name w:val="DoubSign"/>
    <w:basedOn w:val="Normale"/>
    <w:next w:val="Enclosures"/>
    <w:pPr>
      <w:tabs>
        <w:tab w:val="left" w:pos="5103"/>
      </w:tabs>
      <w:spacing w:before="1200" w:after="0"/>
      <w:jc w:val="left"/>
    </w:pPr>
  </w:style>
  <w:style w:type="paragraph" w:customStyle="1" w:styleId="Enclosures">
    <w:name w:val="Enclosures"/>
    <w:basedOn w:val="Normale"/>
    <w:pPr>
      <w:keepNext/>
      <w:keepLines/>
      <w:tabs>
        <w:tab w:val="left" w:pos="5642"/>
      </w:tabs>
      <w:spacing w:before="480" w:after="0"/>
      <w:ind w:left="1191" w:hanging="1191"/>
      <w:jc w:val="left"/>
    </w:pPr>
  </w:style>
  <w:style w:type="paragraph" w:styleId="Testonotadichiusura">
    <w:name w:val="endnote text"/>
    <w:basedOn w:val="Normale"/>
    <w:semiHidden/>
    <w:rPr>
      <w:sz w:val="20"/>
    </w:rPr>
  </w:style>
  <w:style w:type="paragraph" w:styleId="Indirizzodestinatario">
    <w:name w:val="envelope address"/>
    <w:basedOn w:val="Normale"/>
    <w:pPr>
      <w:framePr w:w="7920" w:h="1980" w:hRule="exact" w:hSpace="180" w:wrap="auto" w:hAnchor="page" w:xAlign="center" w:yAlign="bottom"/>
      <w:spacing w:after="0"/>
    </w:pPr>
  </w:style>
  <w:style w:type="paragraph" w:styleId="Indirizzomittente">
    <w:name w:val="envelope return"/>
    <w:basedOn w:val="Normale"/>
    <w:pPr>
      <w:spacing w:after="0"/>
    </w:pPr>
    <w:rPr>
      <w:sz w:val="20"/>
    </w:rPr>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pPr>
      <w:ind w:left="240" w:hanging="240"/>
    </w:pPr>
  </w:style>
  <w:style w:type="paragraph" w:styleId="Indice2">
    <w:name w:val="index 2"/>
    <w:basedOn w:val="Normale"/>
    <w:next w:val="Normale"/>
    <w:autoRedefine/>
    <w:semiHidden/>
    <w:pPr>
      <w:ind w:left="480" w:hanging="240"/>
    </w:pPr>
  </w:style>
  <w:style w:type="paragraph" w:styleId="Indice3">
    <w:name w:val="index 3"/>
    <w:basedOn w:val="Normale"/>
    <w:next w:val="Normale"/>
    <w:autoRedefine/>
    <w:semiHidden/>
    <w:pPr>
      <w:ind w:left="720" w:hanging="240"/>
    </w:pPr>
  </w:style>
  <w:style w:type="paragraph" w:styleId="Indice4">
    <w:name w:val="index 4"/>
    <w:basedOn w:val="Normale"/>
    <w:next w:val="Normale"/>
    <w:autoRedefine/>
    <w:semiHidden/>
    <w:pPr>
      <w:ind w:left="960" w:hanging="240"/>
    </w:pPr>
  </w:style>
  <w:style w:type="paragraph" w:styleId="Indice5">
    <w:name w:val="index 5"/>
    <w:basedOn w:val="Normale"/>
    <w:next w:val="Normale"/>
    <w:autoRedefine/>
    <w:semiHidden/>
    <w:pPr>
      <w:ind w:left="1200" w:hanging="240"/>
    </w:pPr>
  </w:style>
  <w:style w:type="paragraph" w:styleId="Indice6">
    <w:name w:val="index 6"/>
    <w:basedOn w:val="Normale"/>
    <w:next w:val="Normale"/>
    <w:autoRedefine/>
    <w:semiHidden/>
    <w:pPr>
      <w:ind w:left="1440" w:hanging="240"/>
    </w:pPr>
  </w:style>
  <w:style w:type="paragraph" w:styleId="Indice7">
    <w:name w:val="index 7"/>
    <w:basedOn w:val="Normale"/>
    <w:next w:val="Normale"/>
    <w:autoRedefine/>
    <w:semiHidden/>
    <w:pPr>
      <w:ind w:left="1680" w:hanging="240"/>
    </w:pPr>
  </w:style>
  <w:style w:type="paragraph" w:styleId="Indice8">
    <w:name w:val="index 8"/>
    <w:basedOn w:val="Normale"/>
    <w:next w:val="Normale"/>
    <w:autoRedefine/>
    <w:semiHidden/>
    <w:pPr>
      <w:ind w:left="1920" w:hanging="240"/>
    </w:pPr>
  </w:style>
  <w:style w:type="paragraph" w:styleId="Indice9">
    <w:name w:val="index 9"/>
    <w:basedOn w:val="Normale"/>
    <w:next w:val="Normale"/>
    <w:autoRedefine/>
    <w:semiHidden/>
    <w:pPr>
      <w:ind w:left="2160" w:hanging="240"/>
    </w:pPr>
  </w:style>
  <w:style w:type="paragraph" w:styleId="Titoloindice">
    <w:name w:val="index heading"/>
    <w:basedOn w:val="Normale"/>
    <w:next w:val="Indice1"/>
    <w:semiHidden/>
    <w:rPr>
      <w:rFonts w:ascii="Arial" w:hAnsi="Arial"/>
      <w:b/>
    </w:rPr>
  </w:style>
  <w:style w:type="paragraph" w:styleId="Elenco">
    <w:name w:val="List"/>
    <w:basedOn w:val="Normale"/>
    <w:pPr>
      <w:ind w:left="283" w:hanging="283"/>
    </w:pPr>
  </w:style>
  <w:style w:type="paragraph" w:styleId="Elenco2">
    <w:name w:val="List 2"/>
    <w:basedOn w:val="Normale"/>
    <w:pPr>
      <w:ind w:left="566" w:hanging="283"/>
    </w:pPr>
  </w:style>
  <w:style w:type="paragraph" w:styleId="Elenco3">
    <w:name w:val="List 3"/>
    <w:basedOn w:val="Normale"/>
    <w:pPr>
      <w:ind w:left="849" w:hanging="283"/>
    </w:pPr>
  </w:style>
  <w:style w:type="paragraph" w:styleId="Elenco4">
    <w:name w:val="List 4"/>
    <w:basedOn w:val="Normale"/>
    <w:pPr>
      <w:ind w:left="1132" w:hanging="283"/>
    </w:pPr>
  </w:style>
  <w:style w:type="paragraph" w:styleId="Elenco5">
    <w:name w:val="List 5"/>
    <w:basedOn w:val="Normale"/>
    <w:pPr>
      <w:ind w:left="1415" w:hanging="283"/>
    </w:pPr>
  </w:style>
  <w:style w:type="paragraph" w:styleId="Puntoelenco">
    <w:name w:val="List Bullet"/>
    <w:basedOn w:val="Normale"/>
    <w:pPr>
      <w:numPr>
        <w:numId w:val="4"/>
      </w:numPr>
    </w:pPr>
  </w:style>
  <w:style w:type="paragraph" w:styleId="Puntoelenco2">
    <w:name w:val="List Bullet 2"/>
    <w:basedOn w:val="Text2"/>
    <w:pPr>
      <w:numPr>
        <w:numId w:val="6"/>
      </w:numPr>
      <w:tabs>
        <w:tab w:val="clear" w:pos="2302"/>
      </w:tabs>
    </w:pPr>
  </w:style>
  <w:style w:type="paragraph" w:styleId="Puntoelenco3">
    <w:name w:val="List Bullet 3"/>
    <w:basedOn w:val="Text3"/>
    <w:pPr>
      <w:numPr>
        <w:numId w:val="7"/>
      </w:numPr>
      <w:tabs>
        <w:tab w:val="clear" w:pos="2302"/>
      </w:tabs>
    </w:pPr>
  </w:style>
  <w:style w:type="paragraph" w:styleId="Puntoelenco4">
    <w:name w:val="List Bullet 4"/>
    <w:basedOn w:val="Text4"/>
    <w:pPr>
      <w:numPr>
        <w:numId w:val="8"/>
      </w:numPr>
      <w:tabs>
        <w:tab w:val="clear" w:pos="2302"/>
      </w:tabs>
    </w:pPr>
  </w:style>
  <w:style w:type="paragraph" w:styleId="Puntoelenco5">
    <w:name w:val="List Bullet 5"/>
    <w:basedOn w:val="Normale"/>
    <w:autoRedefine/>
    <w:pPr>
      <w:numPr>
        <w:numId w:val="1"/>
      </w:numPr>
    </w:pPr>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
    <w:name w:val="List Number"/>
    <w:basedOn w:val="Normale"/>
    <w:pPr>
      <w:numPr>
        <w:numId w:val="14"/>
      </w:numPr>
    </w:pPr>
  </w:style>
  <w:style w:type="paragraph" w:styleId="Numeroelenco2">
    <w:name w:val="List Number 2"/>
    <w:basedOn w:val="Text2"/>
    <w:pPr>
      <w:numPr>
        <w:numId w:val="16"/>
      </w:numPr>
      <w:tabs>
        <w:tab w:val="clear" w:pos="2302"/>
      </w:tabs>
    </w:pPr>
  </w:style>
  <w:style w:type="paragraph" w:styleId="Numeroelenco3">
    <w:name w:val="List Number 3"/>
    <w:basedOn w:val="Text3"/>
    <w:pPr>
      <w:numPr>
        <w:numId w:val="17"/>
      </w:numPr>
      <w:tabs>
        <w:tab w:val="clear" w:pos="2302"/>
      </w:tabs>
    </w:pPr>
  </w:style>
  <w:style w:type="paragraph" w:styleId="Numeroelenco4">
    <w:name w:val="List Number 4"/>
    <w:basedOn w:val="Text4"/>
    <w:pPr>
      <w:numPr>
        <w:numId w:val="18"/>
      </w:numPr>
      <w:tabs>
        <w:tab w:val="clear" w:pos="2302"/>
      </w:tabs>
    </w:pPr>
  </w:style>
  <w:style w:type="paragraph" w:styleId="Numeroelenco5">
    <w:name w:val="List Number 5"/>
    <w:basedOn w:val="Normale"/>
    <w:pPr>
      <w:numPr>
        <w:numId w:val="2"/>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link w:val="RientronormaleCarattere"/>
    <w:pPr>
      <w:ind w:left="720"/>
    </w:pPr>
    <w:rPr>
      <w:lang w:eastAsia="x-none"/>
    </w:rPr>
  </w:style>
  <w:style w:type="paragraph" w:styleId="Intestazionenota">
    <w:name w:val="Note Heading"/>
    <w:basedOn w:val="Normale"/>
    <w:next w:val="Normale"/>
  </w:style>
  <w:style w:type="paragraph" w:customStyle="1" w:styleId="NoteHead">
    <w:name w:val="NoteHead"/>
    <w:basedOn w:val="Normale"/>
    <w:next w:val="Subject"/>
    <w:pPr>
      <w:spacing w:before="720" w:after="720"/>
      <w:jc w:val="center"/>
    </w:pPr>
    <w:rPr>
      <w:b/>
      <w:smallCaps/>
    </w:rPr>
  </w:style>
  <w:style w:type="paragraph" w:customStyle="1" w:styleId="Subject">
    <w:name w:val="Subject"/>
    <w:basedOn w:val="Normale"/>
    <w:next w:val="Normale"/>
    <w:pPr>
      <w:spacing w:after="480"/>
      <w:ind w:left="1531" w:hanging="1531"/>
      <w:jc w:val="left"/>
    </w:pPr>
    <w:rPr>
      <w:b/>
    </w:rPr>
  </w:style>
  <w:style w:type="paragraph" w:customStyle="1" w:styleId="NoteList">
    <w:name w:val="NoteList"/>
    <w:basedOn w:val="Normale"/>
    <w:next w:val="Subject"/>
    <w:pPr>
      <w:tabs>
        <w:tab w:val="left" w:pos="5823"/>
      </w:tabs>
      <w:spacing w:before="720" w:after="720"/>
      <w:ind w:left="5104" w:hanging="3119"/>
      <w:jc w:val="left"/>
    </w:pPr>
    <w:rPr>
      <w:b/>
      <w:smallCaps/>
    </w:rPr>
  </w:style>
  <w:style w:type="paragraph" w:customStyle="1" w:styleId="NumPar1">
    <w:name w:val="NumPar 1"/>
    <w:basedOn w:val="Titolo1"/>
    <w:next w:val="Text1"/>
    <w:pPr>
      <w:keepNext w:val="0"/>
      <w:spacing w:before="0"/>
      <w:outlineLvl w:val="9"/>
    </w:pPr>
    <w:rPr>
      <w:b w:val="0"/>
      <w:smallCaps w:val="0"/>
    </w:rPr>
  </w:style>
  <w:style w:type="paragraph" w:customStyle="1" w:styleId="NumPar2">
    <w:name w:val="NumPar 2"/>
    <w:basedOn w:val="Titolo2"/>
    <w:next w:val="Text2"/>
    <w:pPr>
      <w:keepNext w:val="0"/>
      <w:outlineLvl w:val="9"/>
    </w:pPr>
    <w:rPr>
      <w:b w:val="0"/>
    </w:rPr>
  </w:style>
  <w:style w:type="paragraph" w:customStyle="1" w:styleId="NumPar3">
    <w:name w:val="NumPar 3"/>
    <w:basedOn w:val="Titolo3"/>
    <w:next w:val="Text3"/>
    <w:pPr>
      <w:keepNext w:val="0"/>
      <w:outlineLvl w:val="9"/>
    </w:pPr>
    <w:rPr>
      <w:i w:val="0"/>
    </w:rPr>
  </w:style>
  <w:style w:type="paragraph" w:customStyle="1" w:styleId="NumPar4">
    <w:name w:val="NumPar 4"/>
    <w:basedOn w:val="Titolo4"/>
    <w:next w:val="Text4"/>
    <w:pPr>
      <w:keepNext w:val="0"/>
      <w:outlineLvl w:val="9"/>
    </w:pPr>
  </w:style>
  <w:style w:type="paragraph" w:customStyle="1" w:styleId="PartTitle">
    <w:name w:val="PartTitle"/>
    <w:basedOn w:val="Normale"/>
    <w:next w:val="ChapterTitle"/>
    <w:pPr>
      <w:keepNext/>
      <w:pageBreakBefore/>
      <w:spacing w:after="480"/>
      <w:jc w:val="center"/>
    </w:pPr>
    <w:rPr>
      <w:b/>
      <w:sz w:val="36"/>
    </w:rPr>
  </w:style>
  <w:style w:type="paragraph" w:styleId="Testonormale">
    <w:name w:val="Plain Text"/>
    <w:basedOn w:val="Normale"/>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pPr>
      <w:spacing w:after="60"/>
      <w:jc w:val="center"/>
      <w:outlineLvl w:val="1"/>
    </w:pPr>
    <w:rPr>
      <w:rFonts w:ascii="Arial" w:hAnsi="Arial"/>
    </w:rPr>
  </w:style>
  <w:style w:type="paragraph" w:customStyle="1" w:styleId="SubTitle1">
    <w:name w:val="SubTitle 1"/>
    <w:basedOn w:val="Normale"/>
    <w:next w:val="SubTitle2"/>
    <w:pPr>
      <w:jc w:val="center"/>
    </w:pPr>
    <w:rPr>
      <w:b/>
      <w:sz w:val="40"/>
    </w:rPr>
  </w:style>
  <w:style w:type="paragraph" w:customStyle="1" w:styleId="SubTitle2">
    <w:name w:val="SubTitle 2"/>
    <w:basedOn w:val="Normale"/>
    <w:pPr>
      <w:jc w:val="center"/>
    </w:pPr>
    <w:rPr>
      <w:b/>
      <w:sz w:val="32"/>
    </w:rPr>
  </w:style>
  <w:style w:type="paragraph" w:styleId="Indicefonti">
    <w:name w:val="table of authorities"/>
    <w:basedOn w:val="Normale"/>
    <w:next w:val="Normale"/>
    <w:semiHidden/>
    <w:pPr>
      <w:ind w:left="240" w:hanging="240"/>
    </w:pPr>
  </w:style>
  <w:style w:type="paragraph" w:styleId="Indicedellefigure">
    <w:name w:val="table of figures"/>
    <w:basedOn w:val="Normale"/>
    <w:next w:val="Normale"/>
    <w:semiHidden/>
    <w:pPr>
      <w:ind w:left="480" w:hanging="480"/>
    </w:pPr>
  </w:style>
  <w:style w:type="paragraph" w:styleId="Titolo">
    <w:name w:val="Title"/>
    <w:basedOn w:val="Normale"/>
    <w:next w:val="SubTitle1"/>
    <w:pPr>
      <w:spacing w:after="480"/>
      <w:jc w:val="center"/>
    </w:pPr>
    <w:rPr>
      <w:b/>
      <w:kern w:val="28"/>
      <w:sz w:val="48"/>
    </w:rPr>
  </w:style>
  <w:style w:type="paragraph" w:styleId="Titoloindicefonti">
    <w:name w:val="toa heading"/>
    <w:basedOn w:val="Normale"/>
    <w:next w:val="Normale"/>
    <w:semiHidden/>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e"/>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e"/>
    <w:pPr>
      <w:numPr>
        <w:ilvl w:val="1"/>
        <w:numId w:val="14"/>
      </w:numPr>
    </w:pPr>
  </w:style>
  <w:style w:type="paragraph" w:customStyle="1" w:styleId="ListNumberLevel3">
    <w:name w:val="List Number (Level 3)"/>
    <w:basedOn w:val="Normale"/>
    <w:pPr>
      <w:numPr>
        <w:ilvl w:val="2"/>
        <w:numId w:val="14"/>
      </w:numPr>
    </w:pPr>
  </w:style>
  <w:style w:type="paragraph" w:customStyle="1" w:styleId="ListNumberLevel4">
    <w:name w:val="List Number (Level 4)"/>
    <w:basedOn w:val="Normale"/>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itolosommario">
    <w:name w:val="TOC Heading"/>
    <w:basedOn w:val="Normale"/>
    <w:next w:val="Normale"/>
    <w:pPr>
      <w:keepNext/>
      <w:spacing w:before="240"/>
      <w:jc w:val="center"/>
    </w:pPr>
    <w:rPr>
      <w:b/>
    </w:rPr>
  </w:style>
  <w:style w:type="paragraph" w:customStyle="1" w:styleId="Contact">
    <w:name w:val="Contact"/>
    <w:basedOn w:val="Normale"/>
    <w:next w:val="Normale"/>
    <w:pPr>
      <w:spacing w:after="480"/>
      <w:ind w:left="567" w:hanging="567"/>
      <w:jc w:val="left"/>
    </w:pPr>
  </w:style>
  <w:style w:type="paragraph" w:customStyle="1" w:styleId="ZCom">
    <w:name w:val="Z_Com"/>
    <w:basedOn w:val="Normale"/>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rsid w:val="006914AD"/>
    <w:rPr>
      <w:color w:val="0000FF"/>
      <w:u w:val="single"/>
    </w:rPr>
  </w:style>
  <w:style w:type="character" w:styleId="Rimandonotaapidipagina">
    <w:name w:val="footnote reference"/>
    <w:rsid w:val="00CD08CF"/>
    <w:rPr>
      <w:vertAlign w:val="superscript"/>
    </w:rPr>
  </w:style>
  <w:style w:type="table" w:styleId="Grigliamedia3-Colore2">
    <w:name w:val="Medium Grid 3 Accent 2"/>
    <w:basedOn w:val="Tabellanormale"/>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character" w:customStyle="1" w:styleId="PidipaginaCarattere">
    <w:name w:val="Piè di pagina Carattere"/>
    <w:link w:val="Pidipagina"/>
    <w:uiPriority w:val="99"/>
    <w:rsid w:val="00EE60CF"/>
    <w:rPr>
      <w:rFonts w:ascii="Arial" w:hAnsi="Arial"/>
      <w:sz w:val="16"/>
      <w:lang w:val="fr-FR"/>
    </w:rPr>
  </w:style>
  <w:style w:type="character" w:customStyle="1" w:styleId="ApprovalfooterChar">
    <w:name w:val="Approval_footer Char"/>
    <w:basedOn w:val="PidipaginaCarattere"/>
    <w:link w:val="Footerapproval"/>
    <w:rsid w:val="00EE60CF"/>
    <w:rPr>
      <w:rFonts w:ascii="Arial" w:hAnsi="Arial"/>
      <w:sz w:val="16"/>
      <w:lang w:val="fr-FR"/>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IntestazioneCarattere">
    <w:name w:val="Intestazione Carattere"/>
    <w:link w:val="Intestazion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ientronormal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e"/>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ientronormaleCarattere">
    <w:name w:val="Rientro normale Carattere"/>
    <w:link w:val="Rientronormale"/>
    <w:rsid w:val="007A4813"/>
    <w:rPr>
      <w:sz w:val="24"/>
      <w:lang w:val="fr-FR"/>
    </w:rPr>
  </w:style>
  <w:style w:type="character" w:customStyle="1" w:styleId="Bulletpoint1Char">
    <w:name w:val="Bullet point1 Char"/>
    <w:basedOn w:val="RientronormaleCarattere"/>
    <w:link w:val="Bulletpoint1"/>
    <w:rsid w:val="007A4813"/>
    <w:rPr>
      <w:sz w:val="24"/>
      <w:lang w:val="fr-FR"/>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gliatabella">
    <w:name w:val="Table Grid"/>
    <w:basedOn w:val="Tabellanormale"/>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lanormale"/>
    <w:rsid w:val="00EF7057"/>
    <w:tblPr>
      <w:tblInd w:w="0" w:type="dxa"/>
      <w:tblCellMar>
        <w:top w:w="0" w:type="dxa"/>
        <w:left w:w="108" w:type="dxa"/>
        <w:bottom w:w="0" w:type="dxa"/>
        <w:right w:w="108" w:type="dxa"/>
      </w:tblCellMar>
    </w:tblPr>
  </w:style>
  <w:style w:type="table" w:styleId="Tabellaelegante">
    <w:name w:val="Table Elegant"/>
    <w:basedOn w:val="Tabellanormale"/>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imandocommento">
    <w:name w:val="annotation reference"/>
    <w:unhideWhenUsed/>
    <w:rsid w:val="00F0066C"/>
    <w:rPr>
      <w:sz w:val="16"/>
      <w:szCs w:val="16"/>
    </w:rPr>
  </w:style>
  <w:style w:type="character" w:customStyle="1" w:styleId="TestocommentoCarattere">
    <w:name w:val="Testo commento Carattere"/>
    <w:link w:val="Testocomment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e"/>
    <w:semiHidden/>
    <w:rsid w:val="007F7B4F"/>
    <w:pPr>
      <w:tabs>
        <w:tab w:val="num" w:pos="765"/>
      </w:tabs>
      <w:spacing w:after="0"/>
      <w:ind w:left="765" w:hanging="283"/>
      <w:jc w:val="left"/>
    </w:pPr>
    <w:rPr>
      <w:sz w:val="20"/>
      <w:lang w:val="en-GB" w:eastAsia="en-GB"/>
    </w:rPr>
  </w:style>
  <w:style w:type="paragraph" w:customStyle="1" w:styleId="List1">
    <w:name w:val="List 1"/>
    <w:basedOn w:val="Normale"/>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e"/>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semiHidden/>
    <w:rsid w:val="007F7B4F"/>
    <w:pPr>
      <w:spacing w:after="0"/>
      <w:ind w:left="1080" w:hanging="360"/>
      <w:jc w:val="left"/>
    </w:pPr>
    <w:rPr>
      <w:sz w:val="20"/>
      <w:lang w:val="en-GB" w:eastAsia="en-GB"/>
    </w:rPr>
  </w:style>
  <w:style w:type="paragraph" w:customStyle="1" w:styleId="List51">
    <w:name w:val="List 51"/>
    <w:basedOn w:val="Normale"/>
    <w:semiHidden/>
    <w:rsid w:val="007F7B4F"/>
    <w:pPr>
      <w:numPr>
        <w:numId w:val="21"/>
      </w:numPr>
      <w:spacing w:after="0"/>
      <w:jc w:val="left"/>
    </w:pPr>
    <w:rPr>
      <w:sz w:val="20"/>
      <w:lang w:val="en-GB" w:eastAsia="en-GB"/>
    </w:rPr>
  </w:style>
  <w:style w:type="paragraph" w:customStyle="1" w:styleId="List6">
    <w:name w:val="List 6"/>
    <w:basedOn w:val="Normale"/>
    <w:semiHidden/>
    <w:rsid w:val="007F7B4F"/>
    <w:pPr>
      <w:numPr>
        <w:numId w:val="22"/>
      </w:numPr>
      <w:spacing w:after="0"/>
      <w:jc w:val="left"/>
    </w:pPr>
    <w:rPr>
      <w:sz w:val="20"/>
      <w:lang w:val="en-GB" w:eastAsia="en-GB"/>
    </w:rPr>
  </w:style>
  <w:style w:type="paragraph" w:customStyle="1" w:styleId="List7">
    <w:name w:val="List 7"/>
    <w:basedOn w:val="Normale"/>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e"/>
    <w:next w:val="Corpodeltes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e"/>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e"/>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stofumettoCarattere">
    <w:name w:val="Testo fumetto Carattere"/>
    <w:link w:val="Testofumetto"/>
    <w:uiPriority w:val="99"/>
    <w:semiHidden/>
    <w:rsid w:val="00BA290F"/>
    <w:rPr>
      <w:rFonts w:ascii="Tahoma" w:hAnsi="Tahoma" w:cs="Tahoma"/>
      <w:sz w:val="16"/>
      <w:szCs w:val="16"/>
      <w:lang w:val="fr-FR" w:eastAsia="en-US"/>
    </w:rPr>
  </w:style>
  <w:style w:type="paragraph" w:styleId="Paragrafoelenco">
    <w:name w:val="List Paragraph"/>
    <w:basedOn w:val="Normale"/>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Soggettocommento">
    <w:name w:val="annotation subject"/>
    <w:basedOn w:val="Testocommento"/>
    <w:next w:val="Testocommento"/>
    <w:link w:val="SoggettocommentoCarattere"/>
    <w:uiPriority w:val="99"/>
    <w:unhideWhenUsed/>
    <w:rsid w:val="00BA290F"/>
    <w:pPr>
      <w:suppressAutoHyphens/>
      <w:spacing w:after="0"/>
      <w:jc w:val="left"/>
    </w:pPr>
    <w:rPr>
      <w:b/>
      <w:bCs/>
      <w:lang w:val="x-none" w:eastAsia="ar-SA"/>
    </w:rPr>
  </w:style>
  <w:style w:type="character" w:customStyle="1" w:styleId="SoggettocommentoCarattere">
    <w:name w:val="Soggetto commento Carattere"/>
    <w:link w:val="Soggettocommento"/>
    <w:uiPriority w:val="99"/>
    <w:rsid w:val="00BA290F"/>
    <w:rPr>
      <w:b/>
      <w:bCs/>
      <w:lang w:val="x-none" w:eastAsia="ar-SA"/>
    </w:rPr>
  </w:style>
  <w:style w:type="paragraph" w:styleId="Revisione">
    <w:name w:val="Revision"/>
    <w:hidden/>
    <w:uiPriority w:val="99"/>
    <w:semiHidden/>
    <w:rsid w:val="00BA290F"/>
    <w:rPr>
      <w:sz w:val="24"/>
      <w:szCs w:val="24"/>
      <w:lang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rsid w:val="005D5129"/>
    <w:rPr>
      <w:i/>
      <w:sz w:val="24"/>
      <w:lang w:val="fr-FR" w:eastAsia="en-US"/>
    </w:rPr>
  </w:style>
  <w:style w:type="character" w:styleId="Rimandonotadichiusura">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4"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 Id="rId2" Type="http://schemas.openxmlformats.org/officeDocument/2006/relationships/hyperlink" Target="http://ec.europa.eu/eurostat/ramon/nomenclatures/index.cfm?TargetUrl=LST_NOM_DTL&amp;StrNom=NACE_REV2&amp;StrLanguageCode=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D1DE65-49F7-CB4C-B5BA-F9AB49D56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\Users\Public\Documents\Templates\REP.DOTM</Template>
  <TotalTime>1</TotalTime>
  <Pages>4</Pages>
  <Words>470</Words>
  <Characters>2681</Characters>
  <Application>Microsoft Macintosh Word</Application>
  <DocSecurity>0</DocSecurity>
  <PresentationFormat>Microsoft Word 11.0</PresentationFormat>
  <Lines>22</Lines>
  <Paragraphs>6</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European Commission</Company>
  <LinksUpToDate>false</LinksUpToDate>
  <CharactersWithSpaces>3145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ufficio erasmus</cp:lastModifiedBy>
  <cp:revision>4</cp:revision>
  <cp:lastPrinted>2015-12-17T11:41:00Z</cp:lastPrinted>
  <dcterms:created xsi:type="dcterms:W3CDTF">2015-12-17T11:41:00Z</dcterms:created>
  <dcterms:modified xsi:type="dcterms:W3CDTF">2015-12-17T11:42:00Z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