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proofErr w:type="gramStart"/>
      <w:r w:rsidRPr="00204A7A">
        <w:rPr>
          <w:rFonts w:ascii="Verdana" w:hAnsi="Verdana" w:cs="Calibri"/>
          <w:lang w:val="en-GB"/>
        </w:rPr>
        <w:t>: ………………….</w:t>
      </w:r>
      <w:proofErr w:type="gramEnd"/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693"/>
      </w:tblGrid>
      <w:tr w:rsidR="00377526" w:rsidRPr="007673FA" w14:paraId="5D72C54D" w14:textId="77777777" w:rsidTr="007C400D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69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C400D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69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C400D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93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7C400D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693"/>
      </w:tblGrid>
      <w:tr w:rsidR="007C400D" w:rsidRPr="007673FA" w14:paraId="5D72C563" w14:textId="77777777" w:rsidTr="007C400D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7C400D" w:rsidRPr="007673FA" w:rsidRDefault="007C400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D72C562" w14:textId="23E6B99F" w:rsidR="007C400D" w:rsidRPr="007673FA" w:rsidRDefault="007C400D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Accademia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di Belle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Arti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di Firenze</w:t>
            </w:r>
          </w:p>
        </w:tc>
      </w:tr>
      <w:tr w:rsidR="007C400D" w:rsidRPr="007673FA" w14:paraId="5D72C56A" w14:textId="77777777" w:rsidTr="007C400D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3BB4CB4D" w:rsidR="007C400D" w:rsidRPr="001264FF" w:rsidRDefault="007C400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7C400D" w:rsidRPr="005E466D" w:rsidRDefault="007C400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7C400D" w:rsidRPr="007673FA" w:rsidRDefault="007C400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5D72C567" w14:textId="656BD3EA" w:rsidR="007C400D" w:rsidRPr="007673FA" w:rsidRDefault="007C400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FIRENZE03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14:paraId="5D72C568" w14:textId="3656E731" w:rsidR="007C400D" w:rsidRPr="007673FA" w:rsidRDefault="007C400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14:paraId="5D72C569" w14:textId="77777777" w:rsidR="007C400D" w:rsidRPr="007673FA" w:rsidRDefault="007C400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C400D" w:rsidRPr="007673FA" w14:paraId="5D72C56F" w14:textId="77777777" w:rsidTr="007C400D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7C400D" w:rsidRPr="007673FA" w:rsidRDefault="007C400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/>
          </w:tcPr>
          <w:p w14:paraId="69E7E71B" w14:textId="77777777" w:rsidR="007C400D" w:rsidRDefault="007C400D" w:rsidP="003316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Ricasoli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66</w:t>
            </w:r>
          </w:p>
          <w:p w14:paraId="5D72C56C" w14:textId="0099F42B" w:rsidR="007C400D" w:rsidRPr="007673FA" w:rsidRDefault="007C400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50122 FIRENZE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7C400D" w:rsidRPr="005E466D" w:rsidRDefault="007C400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3" w:type="dxa"/>
            <w:shd w:val="clear" w:color="auto" w:fill="FFFFFF"/>
          </w:tcPr>
          <w:p w14:paraId="6201465E" w14:textId="77777777" w:rsidR="007C400D" w:rsidRDefault="007C400D" w:rsidP="007C400D">
            <w:pPr>
              <w:ind w:right="-993"/>
              <w:jc w:val="left"/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Italy</w:t>
            </w:r>
          </w:p>
          <w:p w14:paraId="5D72C56E" w14:textId="65F55EF6" w:rsidR="007C400D" w:rsidRPr="007673FA" w:rsidRDefault="007C400D" w:rsidP="007C400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End"/>
            <w:r w:rsidRPr="001B48F2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IT</w:t>
            </w:r>
          </w:p>
        </w:tc>
      </w:tr>
      <w:tr w:rsidR="007C400D" w:rsidRPr="00E02718" w14:paraId="5D72C574" w14:textId="77777777" w:rsidTr="007C400D">
        <w:tc>
          <w:tcPr>
            <w:tcW w:w="2093" w:type="dxa"/>
            <w:shd w:val="clear" w:color="auto" w:fill="FFFFFF"/>
          </w:tcPr>
          <w:p w14:paraId="5D72C570" w14:textId="77777777" w:rsidR="007C400D" w:rsidRPr="007673FA" w:rsidRDefault="007C400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1" w:type="dxa"/>
            <w:shd w:val="clear" w:color="auto" w:fill="FFFFFF"/>
          </w:tcPr>
          <w:p w14:paraId="2D38C4AD" w14:textId="77777777" w:rsidR="007C400D" w:rsidRDefault="007C400D" w:rsidP="0033161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Dr.ssa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Julia Landrichter</w:t>
            </w:r>
          </w:p>
          <w:p w14:paraId="5D72C571" w14:textId="75DDFD62" w:rsidR="007C400D" w:rsidRPr="007673FA" w:rsidRDefault="007C400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Office 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7C400D" w:rsidRPr="00E02718" w:rsidRDefault="007C400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73" w14:textId="5E7D2DA2" w:rsidR="007C400D" w:rsidRPr="00E02718" w:rsidRDefault="007C400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1B48F2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erasmus@accademia.firenze.it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693"/>
      </w:tblGrid>
      <w:tr w:rsidR="00D97FE7" w:rsidRPr="00D97FE7" w14:paraId="5D72C57C" w14:textId="77777777" w:rsidTr="007C400D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C400D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C400D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C400D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C400D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693" w:type="dxa"/>
            <w:shd w:val="clear" w:color="auto" w:fill="FFFFFF"/>
          </w:tcPr>
          <w:p w14:paraId="0A24C3A1" w14:textId="5E0B1135" w:rsidR="00E915B6" w:rsidRDefault="007C400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C40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7C400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284B" w14:textId="77777777" w:rsidR="00CA1187" w:rsidRDefault="00CA1187">
      <w:r>
        <w:separator/>
      </w:r>
    </w:p>
  </w:endnote>
  <w:endnote w:type="continuationSeparator" w:id="0">
    <w:p w14:paraId="26E14523" w14:textId="77777777" w:rsidR="00CA1187" w:rsidRDefault="00CA118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7C400D" w:rsidRPr="004A4118" w:rsidRDefault="007C400D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7C400D" w:rsidRPr="004A4118" w:rsidRDefault="007C400D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9D37" w14:textId="77777777" w:rsidR="00CA1187" w:rsidRDefault="00CA1187">
      <w:r>
        <w:separator/>
      </w:r>
    </w:p>
  </w:footnote>
  <w:footnote w:type="continuationSeparator" w:id="0">
    <w:p w14:paraId="1E67EBEB" w14:textId="77777777" w:rsidR="00CA1187" w:rsidRDefault="00CA1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Arc7ICAAC5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00D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340695E-86A5-3847-87B3-65062A0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3</TotalTime>
  <Pages>3</Pages>
  <Words>391</Words>
  <Characters>2233</Characters>
  <Application>Microsoft Macintosh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ufficio erasmus</cp:lastModifiedBy>
  <cp:revision>2</cp:revision>
  <cp:lastPrinted>2013-11-06T08:46:00Z</cp:lastPrinted>
  <dcterms:created xsi:type="dcterms:W3CDTF">2015-12-18T16:00:00Z</dcterms:created>
  <dcterms:modified xsi:type="dcterms:W3CDTF">2015-12-18T16:00:00Z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